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FED" w:rsidRPr="007A2C20" w:rsidRDefault="00576FED" w:rsidP="00576FED">
      <w:pPr>
        <w:tabs>
          <w:tab w:val="left" w:pos="-3828"/>
        </w:tabs>
        <w:jc w:val="center"/>
        <w:rPr>
          <w:rFonts w:ascii="Times New Roman" w:hAnsi="Times New Roman"/>
        </w:rPr>
      </w:pPr>
      <w:r w:rsidRPr="007A2C20">
        <w:rPr>
          <w:rFonts w:ascii="Times New Roman" w:hAnsi="Times New Roman"/>
          <w:b/>
        </w:rPr>
        <w:t>ДОГОВОР АРЕНДЫ №______</w:t>
      </w:r>
    </w:p>
    <w:p w:rsidR="00576FED" w:rsidRPr="007A2C20" w:rsidRDefault="00D51502" w:rsidP="00576FED">
      <w:pPr>
        <w:tabs>
          <w:tab w:val="left" w:pos="-3828"/>
        </w:tabs>
        <w:jc w:val="center"/>
        <w:rPr>
          <w:rFonts w:ascii="Times New Roman" w:hAnsi="Times New Roman"/>
        </w:rPr>
      </w:pPr>
      <w:r>
        <w:rPr>
          <w:rFonts w:ascii="Times New Roman" w:hAnsi="Times New Roman"/>
        </w:rPr>
        <w:t>по Лоту № 2</w:t>
      </w:r>
    </w:p>
    <w:p w:rsidR="00576FED" w:rsidRPr="007A2C20" w:rsidRDefault="00576FED" w:rsidP="00576FED">
      <w:pPr>
        <w:tabs>
          <w:tab w:val="left" w:pos="-3828"/>
        </w:tabs>
        <w:spacing w:line="100" w:lineRule="atLeast"/>
        <w:jc w:val="center"/>
        <w:rPr>
          <w:rFonts w:ascii="Times New Roman" w:hAnsi="Times New Roman"/>
          <w:color w:val="00000A"/>
          <w:kern w:val="1"/>
        </w:rPr>
      </w:pPr>
      <w:r w:rsidRPr="007A2C20">
        <w:rPr>
          <w:rFonts w:ascii="Times New Roman" w:hAnsi="Times New Roman"/>
        </w:rPr>
        <w:t xml:space="preserve">г. Полярные Зори                                                                    </w:t>
      </w:r>
      <w:r>
        <w:rPr>
          <w:rFonts w:ascii="Times New Roman" w:hAnsi="Times New Roman"/>
        </w:rPr>
        <w:t xml:space="preserve">            </w:t>
      </w:r>
      <w:proofErr w:type="gramStart"/>
      <w:r>
        <w:rPr>
          <w:rFonts w:ascii="Times New Roman" w:hAnsi="Times New Roman"/>
        </w:rPr>
        <w:t xml:space="preserve">  </w:t>
      </w:r>
      <w:r w:rsidRPr="007A2C20">
        <w:rPr>
          <w:rFonts w:ascii="Times New Roman" w:hAnsi="Times New Roman"/>
          <w:b/>
          <w:i/>
        </w:rPr>
        <w:t xml:space="preserve"> </w:t>
      </w:r>
      <w:r w:rsidRPr="007A2C20">
        <w:rPr>
          <w:rFonts w:ascii="Times New Roman" w:hAnsi="Times New Roman"/>
        </w:rPr>
        <w:t>«</w:t>
      </w:r>
      <w:proofErr w:type="gramEnd"/>
      <w:r w:rsidRPr="007A2C20">
        <w:rPr>
          <w:rFonts w:ascii="Times New Roman" w:hAnsi="Times New Roman"/>
        </w:rPr>
        <w:t>___» ___________20</w:t>
      </w:r>
      <w:r w:rsidR="00D51502">
        <w:rPr>
          <w:rFonts w:ascii="Times New Roman" w:hAnsi="Times New Roman"/>
        </w:rPr>
        <w:t>22</w:t>
      </w:r>
      <w:r w:rsidRPr="007A2C20">
        <w:rPr>
          <w:rFonts w:ascii="Times New Roman" w:hAnsi="Times New Roman"/>
        </w:rPr>
        <w:t xml:space="preserve"> г.</w:t>
      </w:r>
    </w:p>
    <w:p w:rsidR="00576FED" w:rsidRPr="007A2C20" w:rsidRDefault="00576FED" w:rsidP="00576FED">
      <w:pPr>
        <w:keepNext/>
        <w:spacing w:after="0" w:line="240" w:lineRule="auto"/>
        <w:ind w:firstLine="709"/>
        <w:jc w:val="both"/>
        <w:rPr>
          <w:rFonts w:ascii="Times New Roman" w:hAnsi="Times New Roman"/>
          <w:color w:val="00000A"/>
          <w:kern w:val="1"/>
        </w:rPr>
      </w:pPr>
      <w:r w:rsidRPr="007A2C20">
        <w:rPr>
          <w:rFonts w:ascii="Times New Roman" w:hAnsi="Times New Roman"/>
          <w:color w:val="00000A"/>
          <w:kern w:val="1"/>
        </w:rPr>
        <w:t xml:space="preserve">Муниципальное образование город Полярные Зори с подведомственной территорией, именуемое в дальнейшем «Арендодатель», в лице начальника отдела имущественных отношений и муниципального контроля администрации                            г. Полярные Зори ____________________, действующего на основании Положения, утвержденного решением Совета депутатов от 15.08.2012 г. № 298, с одной стороны, и     </w:t>
      </w:r>
    </w:p>
    <w:p w:rsidR="00576FED" w:rsidRPr="007A2C20" w:rsidRDefault="00576FED" w:rsidP="00576FED">
      <w:pPr>
        <w:keepNext/>
        <w:spacing w:after="0" w:line="240" w:lineRule="auto"/>
        <w:ind w:firstLine="709"/>
        <w:jc w:val="both"/>
        <w:rPr>
          <w:rFonts w:ascii="Times New Roman" w:hAnsi="Times New Roman"/>
        </w:rPr>
      </w:pPr>
      <w:r w:rsidRPr="007A2C20">
        <w:rPr>
          <w:rFonts w:ascii="Times New Roman" w:hAnsi="Times New Roman"/>
          <w:color w:val="00000A"/>
          <w:kern w:val="1"/>
        </w:rPr>
        <w:t xml:space="preserve">______________________________________, именуемый в дальнейшем «Арендатор», действующий на основании ___________________________________, с другой стороны, а вместе далее именуемые «Стороны», на основании постановления администрации г. Полярные Зори с подведомственной территорией от ______________ №____ «О предоставлении в аренду муниципального имущества», заключили настоящий договор о </w:t>
      </w:r>
      <w:r w:rsidRPr="007A2C20">
        <w:rPr>
          <w:rFonts w:ascii="Times New Roman" w:hAnsi="Times New Roman"/>
          <w:iCs/>
          <w:color w:val="00000A"/>
          <w:kern w:val="1"/>
        </w:rPr>
        <w:t>нижеследующем:</w:t>
      </w:r>
    </w:p>
    <w:p w:rsidR="00576FED" w:rsidRPr="007A2C20" w:rsidRDefault="00576FED" w:rsidP="00576FED">
      <w:pPr>
        <w:pStyle w:val="a0"/>
        <w:ind w:firstLine="709"/>
        <w:jc w:val="both"/>
        <w:rPr>
          <w:rFonts w:ascii="Times New Roman" w:hAnsi="Times New Roman"/>
          <w:sz w:val="22"/>
          <w:szCs w:val="22"/>
        </w:rPr>
      </w:pPr>
    </w:p>
    <w:p w:rsidR="00576FED" w:rsidRPr="007A2C20" w:rsidRDefault="00576FED" w:rsidP="00576FED">
      <w:pPr>
        <w:numPr>
          <w:ilvl w:val="1"/>
          <w:numId w:val="7"/>
        </w:numPr>
        <w:tabs>
          <w:tab w:val="left" w:pos="0"/>
          <w:tab w:val="left" w:pos="2977"/>
        </w:tabs>
        <w:suppressAutoHyphens/>
        <w:spacing w:after="0" w:line="100" w:lineRule="atLeast"/>
        <w:jc w:val="center"/>
        <w:rPr>
          <w:rFonts w:ascii="Times New Roman" w:hAnsi="Times New Roman"/>
        </w:rPr>
      </w:pPr>
      <w:r w:rsidRPr="007A2C20">
        <w:rPr>
          <w:rFonts w:ascii="Times New Roman" w:hAnsi="Times New Roman"/>
          <w:b/>
        </w:rPr>
        <w:t>ОБЩИЕ УСЛОВИЯ</w:t>
      </w:r>
    </w:p>
    <w:p w:rsidR="00DD1C9C" w:rsidRPr="00A80A25" w:rsidRDefault="00576FED" w:rsidP="00D51502">
      <w:pPr>
        <w:suppressAutoHyphens/>
        <w:spacing w:after="0" w:line="240" w:lineRule="auto"/>
        <w:ind w:firstLine="709"/>
        <w:jc w:val="both"/>
        <w:rPr>
          <w:rFonts w:ascii="Times New Roman" w:eastAsia="Times New Roman" w:hAnsi="Times New Roman"/>
          <w:kern w:val="1"/>
          <w:sz w:val="21"/>
          <w:szCs w:val="21"/>
          <w:lang w:eastAsia="zh-CN"/>
        </w:rPr>
      </w:pPr>
      <w:r>
        <w:rPr>
          <w:rFonts w:ascii="Times New Roman" w:hAnsi="Times New Roman"/>
        </w:rPr>
        <w:t xml:space="preserve">1.1. </w:t>
      </w:r>
      <w:r w:rsidRPr="007A2C20">
        <w:rPr>
          <w:rFonts w:ascii="Times New Roman" w:hAnsi="Times New Roman"/>
        </w:rPr>
        <w:t xml:space="preserve">Арендодатель предоставляет, а Арендатор принимает в аренду муниципальное имущество -  </w:t>
      </w:r>
      <w:r w:rsidR="00D51502" w:rsidRPr="000579C6">
        <w:rPr>
          <w:rFonts w:ascii="Times New Roman" w:eastAsia="Times New Roman" w:hAnsi="Times New Roman"/>
          <w:color w:val="00000A"/>
          <w:kern w:val="1"/>
          <w:sz w:val="21"/>
          <w:szCs w:val="21"/>
          <w:lang w:eastAsia="zh-CN"/>
        </w:rPr>
        <w:t xml:space="preserve">помещение </w:t>
      </w:r>
      <w:r w:rsidR="00D51502" w:rsidRPr="000579C6">
        <w:rPr>
          <w:rFonts w:ascii="Times New Roman" w:eastAsia="Times New Roman" w:hAnsi="Times New Roman"/>
          <w:color w:val="00000A"/>
          <w:kern w:val="1"/>
          <w:sz w:val="21"/>
          <w:szCs w:val="21"/>
          <w:lang w:val="en-US" w:eastAsia="zh-CN"/>
        </w:rPr>
        <w:t>IV</w:t>
      </w:r>
      <w:r w:rsidR="00D51502" w:rsidRPr="000579C6">
        <w:rPr>
          <w:rFonts w:ascii="Times New Roman" w:eastAsia="Times New Roman" w:hAnsi="Times New Roman"/>
          <w:color w:val="00000A"/>
          <w:kern w:val="1"/>
          <w:sz w:val="21"/>
          <w:szCs w:val="21"/>
          <w:lang w:eastAsia="zh-CN"/>
        </w:rPr>
        <w:t xml:space="preserve"> </w:t>
      </w:r>
      <w:r w:rsidR="00D51502" w:rsidRPr="000579C6">
        <w:rPr>
          <w:rFonts w:ascii="Times New Roman" w:hAnsi="Times New Roman"/>
          <w:sz w:val="21"/>
          <w:szCs w:val="21"/>
        </w:rPr>
        <w:t xml:space="preserve">комн. № 20 площадью 39,0 </w:t>
      </w:r>
      <w:proofErr w:type="spellStart"/>
      <w:r w:rsidR="00D51502" w:rsidRPr="000579C6">
        <w:rPr>
          <w:rFonts w:ascii="Times New Roman" w:hAnsi="Times New Roman"/>
          <w:sz w:val="21"/>
          <w:szCs w:val="21"/>
        </w:rPr>
        <w:t>кв.м</w:t>
      </w:r>
      <w:proofErr w:type="spellEnd"/>
      <w:r w:rsidR="00D51502" w:rsidRPr="000579C6">
        <w:rPr>
          <w:rFonts w:ascii="Times New Roman" w:hAnsi="Times New Roman"/>
          <w:sz w:val="21"/>
          <w:szCs w:val="21"/>
        </w:rPr>
        <w:t xml:space="preserve">. </w:t>
      </w:r>
      <w:r w:rsidR="00D51502" w:rsidRPr="000579C6">
        <w:rPr>
          <w:rFonts w:ascii="Times New Roman" w:hAnsi="Times New Roman"/>
          <w:sz w:val="21"/>
          <w:szCs w:val="21"/>
          <w:lang w:eastAsia="zh-CN"/>
        </w:rPr>
        <w:t xml:space="preserve">и вспомогательная площадь мест общего пользования 7,57 </w:t>
      </w:r>
      <w:proofErr w:type="spellStart"/>
      <w:r w:rsidR="00D51502" w:rsidRPr="000579C6">
        <w:rPr>
          <w:rFonts w:ascii="Times New Roman" w:hAnsi="Times New Roman"/>
          <w:sz w:val="21"/>
          <w:szCs w:val="21"/>
          <w:lang w:eastAsia="zh-CN"/>
        </w:rPr>
        <w:t>кв.м</w:t>
      </w:r>
      <w:proofErr w:type="spellEnd"/>
      <w:r w:rsidR="00D51502" w:rsidRPr="000579C6">
        <w:rPr>
          <w:rFonts w:ascii="Times New Roman" w:hAnsi="Times New Roman"/>
          <w:sz w:val="21"/>
          <w:szCs w:val="21"/>
          <w:lang w:eastAsia="zh-CN"/>
        </w:rPr>
        <w:t xml:space="preserve">., </w:t>
      </w:r>
      <w:r w:rsidR="00D51502" w:rsidRPr="000579C6">
        <w:rPr>
          <w:rFonts w:ascii="Times New Roman" w:eastAsia="Times New Roman" w:hAnsi="Times New Roman"/>
          <w:color w:val="00000A"/>
          <w:kern w:val="1"/>
          <w:sz w:val="21"/>
          <w:szCs w:val="21"/>
          <w:lang w:eastAsia="zh-CN"/>
        </w:rPr>
        <w:t xml:space="preserve">расположенного на 3 этаже здания, </w:t>
      </w:r>
      <w:r w:rsidR="00D51502" w:rsidRPr="000579C6">
        <w:rPr>
          <w:rFonts w:ascii="Times New Roman" w:hAnsi="Times New Roman"/>
          <w:sz w:val="21"/>
          <w:szCs w:val="21"/>
          <w:lang w:eastAsia="zh-CN"/>
        </w:rPr>
        <w:t>по адресу: Мурманская область, г. Полярные Зори, ул. Промышленная, д. 1</w:t>
      </w:r>
      <w:r w:rsidRPr="007A2C20">
        <w:rPr>
          <w:rFonts w:ascii="Times New Roman" w:hAnsi="Times New Roman"/>
        </w:rPr>
        <w:t>(далее «Имущество»)</w:t>
      </w:r>
      <w:r w:rsidRPr="007A2C20">
        <w:rPr>
          <w:rFonts w:ascii="Times New Roman" w:eastAsia="Times New Roman" w:hAnsi="Times New Roman"/>
          <w:color w:val="00000A"/>
          <w:kern w:val="1"/>
        </w:rPr>
        <w:t>.</w:t>
      </w:r>
      <w:r w:rsidRPr="007A2C20">
        <w:rPr>
          <w:rFonts w:ascii="Times New Roman" w:eastAsia="Times New Roman" w:hAnsi="Times New Roman"/>
          <w:kern w:val="1"/>
          <w:lang w:eastAsia="zh-CN"/>
        </w:rPr>
        <w:t xml:space="preserve"> </w:t>
      </w:r>
    </w:p>
    <w:p w:rsidR="00576FED" w:rsidRPr="00DD1C9C" w:rsidRDefault="00576FED" w:rsidP="00DD1C9C">
      <w:pPr>
        <w:suppressAutoHyphens/>
        <w:spacing w:after="0" w:line="240" w:lineRule="auto"/>
        <w:ind w:firstLine="709"/>
        <w:jc w:val="both"/>
        <w:rPr>
          <w:rFonts w:ascii="Times New Roman" w:eastAsia="Times New Roman" w:hAnsi="Times New Roman"/>
          <w:kern w:val="1"/>
          <w:sz w:val="24"/>
          <w:szCs w:val="24"/>
          <w:lang w:eastAsia="zh-CN"/>
        </w:rPr>
      </w:pPr>
      <w:r w:rsidRPr="007A2C20">
        <w:rPr>
          <w:rFonts w:ascii="Times New Roman" w:eastAsia="Times New Roman" w:hAnsi="Times New Roman"/>
          <w:color w:val="00000A"/>
          <w:kern w:val="1"/>
        </w:rPr>
        <w:t>Инженерные сети: отопление, электроснабжение, водоснабжение, канализация (в здании).</w:t>
      </w:r>
    </w:p>
    <w:p w:rsidR="00576FED" w:rsidRDefault="00576FED" w:rsidP="00576FED">
      <w:pPr>
        <w:tabs>
          <w:tab w:val="left" w:pos="567"/>
        </w:tabs>
        <w:spacing w:after="0" w:line="240" w:lineRule="auto"/>
        <w:ind w:firstLine="709"/>
        <w:jc w:val="both"/>
        <w:rPr>
          <w:rFonts w:ascii="Times New Roman" w:eastAsia="Times New Roman" w:hAnsi="Times New Roman"/>
          <w:color w:val="00000A"/>
          <w:lang w:eastAsia="ar-SA"/>
        </w:rPr>
      </w:pPr>
      <w:r w:rsidRPr="007A2C20">
        <w:rPr>
          <w:rFonts w:ascii="Times New Roman" w:hAnsi="Times New Roman"/>
        </w:rPr>
        <w:t xml:space="preserve">Цель использования помещения – </w:t>
      </w:r>
      <w:r w:rsidR="00D51502" w:rsidRPr="000579C6">
        <w:rPr>
          <w:rFonts w:ascii="Times New Roman" w:eastAsia="Times New Roman" w:hAnsi="Times New Roman"/>
          <w:kern w:val="1"/>
          <w:sz w:val="21"/>
          <w:szCs w:val="21"/>
          <w:lang w:eastAsia="zh-CN"/>
        </w:rPr>
        <w:t>творческая мастерская.</w:t>
      </w:r>
    </w:p>
    <w:p w:rsidR="00576FED" w:rsidRPr="007A2C20" w:rsidRDefault="00576FED" w:rsidP="00576FED">
      <w:pPr>
        <w:tabs>
          <w:tab w:val="left" w:pos="567"/>
        </w:tabs>
        <w:spacing w:after="0" w:line="240" w:lineRule="auto"/>
        <w:ind w:firstLine="709"/>
        <w:jc w:val="both"/>
        <w:rPr>
          <w:rFonts w:ascii="Times New Roman" w:eastAsia="Times New Roman" w:hAnsi="Times New Roman"/>
          <w:color w:val="00000A"/>
          <w:lang w:eastAsia="ar-SA"/>
        </w:rPr>
      </w:pPr>
      <w:r w:rsidRPr="007A2C20">
        <w:rPr>
          <w:rFonts w:ascii="Times New Roman" w:eastAsia="Times New Roman" w:hAnsi="Times New Roman"/>
          <w:color w:val="00000A"/>
          <w:lang w:eastAsia="ar-SA"/>
        </w:rPr>
        <w:t xml:space="preserve">Одновременно с передачей Имущества передается право пользования земельным участком с кадастровым номером </w:t>
      </w:r>
      <w:r w:rsidRPr="007A2C20">
        <w:rPr>
          <w:rFonts w:ascii="Times New Roman" w:hAnsi="Times New Roman"/>
        </w:rPr>
        <w:t>51:28:0080001:</w:t>
      </w:r>
      <w:proofErr w:type="gramStart"/>
      <w:r w:rsidRPr="007A2C20">
        <w:rPr>
          <w:rFonts w:ascii="Times New Roman" w:hAnsi="Times New Roman"/>
        </w:rPr>
        <w:t>29  общей</w:t>
      </w:r>
      <w:proofErr w:type="gramEnd"/>
      <w:r w:rsidRPr="007A2C20">
        <w:rPr>
          <w:rFonts w:ascii="Times New Roman" w:hAnsi="Times New Roman"/>
        </w:rPr>
        <w:t xml:space="preserve"> площадью 2978 </w:t>
      </w:r>
      <w:r w:rsidRPr="007A2C20">
        <w:rPr>
          <w:rFonts w:ascii="Times New Roman" w:eastAsia="Times New Roman" w:hAnsi="Times New Roman"/>
          <w:color w:val="00000A"/>
          <w:lang w:eastAsia="ar-SA"/>
        </w:rPr>
        <w:t>кв.м. пропорционально размерам Имущества и необходимым для его использования и свободного доступа к нему.</w:t>
      </w:r>
    </w:p>
    <w:p w:rsidR="00576FED" w:rsidRPr="007A2C20" w:rsidRDefault="00576FED" w:rsidP="00576FED">
      <w:pPr>
        <w:tabs>
          <w:tab w:val="left" w:pos="993"/>
        </w:tabs>
        <w:spacing w:after="0" w:line="100" w:lineRule="atLeast"/>
        <w:ind w:firstLine="709"/>
        <w:jc w:val="both"/>
        <w:rPr>
          <w:rFonts w:ascii="Times New Roman" w:hAnsi="Times New Roman"/>
        </w:rPr>
      </w:pPr>
      <w:r w:rsidRPr="007A2C20">
        <w:rPr>
          <w:rFonts w:ascii="Times New Roman" w:hAnsi="Times New Roman"/>
        </w:rPr>
        <w:t xml:space="preserve">1.2. Срок аренды устанавливается </w:t>
      </w:r>
      <w:proofErr w:type="gramStart"/>
      <w:r w:rsidRPr="007A2C20">
        <w:rPr>
          <w:rFonts w:ascii="Times New Roman" w:hAnsi="Times New Roman"/>
        </w:rPr>
        <w:t>с  _</w:t>
      </w:r>
      <w:proofErr w:type="gramEnd"/>
      <w:r w:rsidRPr="007A2C20">
        <w:rPr>
          <w:rFonts w:ascii="Times New Roman" w:hAnsi="Times New Roman"/>
        </w:rPr>
        <w:t>_________ по ___________ г.г.</w:t>
      </w:r>
    </w:p>
    <w:p w:rsidR="00576FED" w:rsidRPr="007A2C20" w:rsidRDefault="00576FED" w:rsidP="00576FED">
      <w:pPr>
        <w:tabs>
          <w:tab w:val="left" w:pos="993"/>
        </w:tabs>
        <w:spacing w:after="0" w:line="100" w:lineRule="atLeast"/>
        <w:ind w:firstLine="709"/>
        <w:jc w:val="both"/>
        <w:rPr>
          <w:rFonts w:ascii="Times New Roman" w:hAnsi="Times New Roman"/>
        </w:rPr>
      </w:pPr>
      <w:r w:rsidRPr="007A2C20">
        <w:rPr>
          <w:rFonts w:ascii="Times New Roman" w:hAnsi="Times New Roman"/>
        </w:rPr>
        <w:t xml:space="preserve">1.3. Сдача Имущества в аренду не влечет  передачу права собственности на нее. </w:t>
      </w:r>
    </w:p>
    <w:p w:rsidR="00576FED" w:rsidRPr="007A2C20" w:rsidRDefault="00576FED" w:rsidP="00576FED">
      <w:pPr>
        <w:tabs>
          <w:tab w:val="left" w:pos="993"/>
        </w:tabs>
        <w:spacing w:after="0" w:line="100" w:lineRule="atLeast"/>
        <w:ind w:firstLine="709"/>
        <w:jc w:val="both"/>
        <w:rPr>
          <w:rFonts w:ascii="Times New Roman" w:hAnsi="Times New Roman"/>
        </w:rPr>
      </w:pPr>
      <w:r w:rsidRPr="007A2C20">
        <w:rPr>
          <w:rFonts w:ascii="Times New Roman" w:hAnsi="Times New Roman"/>
        </w:rPr>
        <w:t>1.4. За пределами исполнения обязательства по настоящему Договору Арендатор полностью свободен в своей деятельности.</w:t>
      </w:r>
    </w:p>
    <w:p w:rsidR="00576FED" w:rsidRPr="007A2C20" w:rsidRDefault="00576FED" w:rsidP="00576FED">
      <w:pPr>
        <w:tabs>
          <w:tab w:val="left" w:pos="993"/>
          <w:tab w:val="left" w:pos="1276"/>
        </w:tabs>
        <w:spacing w:after="0" w:line="100" w:lineRule="atLeast"/>
        <w:ind w:firstLine="709"/>
        <w:jc w:val="both"/>
        <w:rPr>
          <w:rFonts w:ascii="Times New Roman" w:hAnsi="Times New Roman"/>
        </w:rPr>
      </w:pPr>
      <w:r w:rsidRPr="007A2C20">
        <w:rPr>
          <w:rFonts w:ascii="Times New Roman" w:hAnsi="Times New Roman"/>
        </w:rPr>
        <w:t>1.5. Споры, возникающие при исполнении настоящего Договора, рассматриваются Арбитражным судом.</w:t>
      </w:r>
    </w:p>
    <w:p w:rsidR="00576FED" w:rsidRPr="007A2C20" w:rsidRDefault="00576FED" w:rsidP="00576FED">
      <w:pPr>
        <w:tabs>
          <w:tab w:val="left" w:pos="993"/>
        </w:tabs>
        <w:spacing w:after="0" w:line="100" w:lineRule="atLeast"/>
        <w:ind w:firstLine="709"/>
        <w:jc w:val="both"/>
        <w:rPr>
          <w:rFonts w:ascii="Times New Roman" w:hAnsi="Times New Roman"/>
        </w:rPr>
      </w:pPr>
      <w:r w:rsidRPr="007A2C20">
        <w:rPr>
          <w:rFonts w:ascii="Times New Roman" w:hAnsi="Times New Roman"/>
        </w:rPr>
        <w:t xml:space="preserve">1.6. </w:t>
      </w:r>
      <w:r w:rsidRPr="007A2C20">
        <w:rPr>
          <w:rFonts w:ascii="Times New Roman" w:hAnsi="Times New Roman"/>
          <w:lang w:eastAsia="ar-SA"/>
        </w:rPr>
        <w:t>Имущество принадлежит арендодателю на праве собственности.</w:t>
      </w:r>
    </w:p>
    <w:p w:rsidR="00576FED" w:rsidRPr="007A2C20" w:rsidRDefault="00576FED" w:rsidP="00576FED">
      <w:pPr>
        <w:tabs>
          <w:tab w:val="left" w:pos="993"/>
        </w:tabs>
        <w:spacing w:after="0" w:line="100" w:lineRule="atLeast"/>
        <w:ind w:firstLine="709"/>
        <w:jc w:val="both"/>
        <w:rPr>
          <w:rFonts w:ascii="Times New Roman" w:hAnsi="Times New Roman"/>
        </w:rPr>
      </w:pPr>
    </w:p>
    <w:p w:rsidR="00576FED" w:rsidRPr="007A2C20" w:rsidRDefault="00576FED" w:rsidP="00576FED">
      <w:pPr>
        <w:tabs>
          <w:tab w:val="left" w:pos="567"/>
        </w:tabs>
        <w:spacing w:after="0" w:line="240" w:lineRule="auto"/>
        <w:ind w:firstLine="709"/>
        <w:jc w:val="both"/>
        <w:rPr>
          <w:rFonts w:ascii="Times New Roman" w:eastAsia="Times New Roman" w:hAnsi="Times New Roman"/>
          <w:color w:val="00000A"/>
          <w:kern w:val="1"/>
        </w:rPr>
      </w:pPr>
      <w:r w:rsidRPr="007A2C20">
        <w:rPr>
          <w:rFonts w:ascii="Times New Roman" w:eastAsia="Times New Roman" w:hAnsi="Times New Roman"/>
          <w:b/>
          <w:color w:val="00000A"/>
          <w:kern w:val="1"/>
        </w:rPr>
        <w:t>2.1. Арендодатель обязуется:</w:t>
      </w:r>
    </w:p>
    <w:p w:rsidR="00576FED" w:rsidRPr="007A2C20" w:rsidRDefault="00576FED" w:rsidP="00576FED">
      <w:pPr>
        <w:spacing w:after="0" w:line="240" w:lineRule="auto"/>
        <w:ind w:firstLine="709"/>
        <w:contextualSpacing/>
        <w:jc w:val="both"/>
        <w:rPr>
          <w:rFonts w:ascii="Times New Roman" w:eastAsia="Times New Roman" w:hAnsi="Times New Roman"/>
          <w:color w:val="00000A"/>
          <w:kern w:val="1"/>
        </w:rPr>
      </w:pPr>
      <w:r w:rsidRPr="007A2C20">
        <w:rPr>
          <w:rFonts w:ascii="Times New Roman" w:eastAsia="Times New Roman" w:hAnsi="Times New Roman"/>
          <w:color w:val="00000A"/>
          <w:kern w:val="1"/>
        </w:rPr>
        <w:t xml:space="preserve">2.1.1. Передать во временное владение и пользование Имущество Арендатору, в соответствии с настоящим порядком, по акту приема-передачи в течение 5 дней с момента заключения Договора.    </w:t>
      </w:r>
    </w:p>
    <w:p w:rsidR="00576FED" w:rsidRPr="007A2C20" w:rsidRDefault="00576FED" w:rsidP="00576FED">
      <w:pPr>
        <w:spacing w:after="0" w:line="240" w:lineRule="auto"/>
        <w:ind w:firstLine="709"/>
        <w:contextualSpacing/>
        <w:jc w:val="both"/>
        <w:rPr>
          <w:rFonts w:ascii="Times New Roman" w:eastAsia="Times New Roman" w:hAnsi="Times New Roman"/>
          <w:color w:val="00000A"/>
          <w:kern w:val="1"/>
        </w:rPr>
      </w:pPr>
      <w:r w:rsidRPr="007A2C20">
        <w:rPr>
          <w:rFonts w:ascii="Times New Roman" w:eastAsia="Times New Roman" w:hAnsi="Times New Roman"/>
          <w:color w:val="00000A"/>
          <w:kern w:val="1"/>
        </w:rPr>
        <w:t>2.1.2. Производить контроль арендных платежей.</w:t>
      </w:r>
    </w:p>
    <w:p w:rsidR="00576FED" w:rsidRPr="007A2C20" w:rsidRDefault="00576FED" w:rsidP="00576FED">
      <w:pPr>
        <w:spacing w:after="0" w:line="240" w:lineRule="auto"/>
        <w:ind w:firstLine="709"/>
        <w:contextualSpacing/>
        <w:jc w:val="both"/>
        <w:rPr>
          <w:rFonts w:ascii="Times New Roman" w:eastAsia="Times New Roman" w:hAnsi="Times New Roman"/>
          <w:b/>
          <w:color w:val="00000A"/>
          <w:kern w:val="1"/>
        </w:rPr>
      </w:pPr>
      <w:r w:rsidRPr="007A2C20">
        <w:rPr>
          <w:rFonts w:ascii="Times New Roman" w:eastAsia="Times New Roman" w:hAnsi="Times New Roman"/>
          <w:color w:val="00000A"/>
          <w:kern w:val="1"/>
        </w:rPr>
        <w:t>2.1.3. Обеспечивать подготовку дополнительных соглашений к настоящему Договору, перерасчет арендных платежей во всех случаях, предусмотренных настоящим Договором.</w:t>
      </w:r>
    </w:p>
    <w:p w:rsidR="00576FED" w:rsidRPr="007A2C20" w:rsidRDefault="00576FED" w:rsidP="00576FED">
      <w:pPr>
        <w:spacing w:after="0" w:line="240" w:lineRule="auto"/>
        <w:ind w:firstLine="709"/>
        <w:contextualSpacing/>
        <w:jc w:val="both"/>
        <w:rPr>
          <w:rFonts w:ascii="Times New Roman" w:eastAsia="Times New Roman" w:hAnsi="Times New Roman"/>
          <w:b/>
          <w:color w:val="00000A"/>
          <w:kern w:val="1"/>
        </w:rPr>
      </w:pPr>
    </w:p>
    <w:p w:rsidR="00576FED" w:rsidRPr="001C1DBC" w:rsidRDefault="00576FED" w:rsidP="00576FED">
      <w:pPr>
        <w:spacing w:after="0" w:line="240" w:lineRule="auto"/>
        <w:ind w:firstLine="709"/>
        <w:contextualSpacing/>
        <w:jc w:val="both"/>
        <w:rPr>
          <w:rFonts w:ascii="Times New Roman" w:eastAsia="Times New Roman" w:hAnsi="Times New Roman"/>
          <w:color w:val="00000A"/>
          <w:kern w:val="1"/>
        </w:rPr>
      </w:pPr>
      <w:r w:rsidRPr="001C1DBC">
        <w:rPr>
          <w:rFonts w:ascii="Times New Roman" w:eastAsia="Times New Roman" w:hAnsi="Times New Roman"/>
          <w:b/>
          <w:color w:val="00000A"/>
          <w:kern w:val="1"/>
        </w:rPr>
        <w:t>2.2. Арендатор обязуется:</w:t>
      </w:r>
    </w:p>
    <w:p w:rsidR="00576FED" w:rsidRPr="001C1DBC" w:rsidRDefault="00576FED" w:rsidP="00576FED">
      <w:pPr>
        <w:spacing w:after="0" w:line="240" w:lineRule="auto"/>
        <w:ind w:firstLine="709"/>
        <w:contextualSpacing/>
        <w:jc w:val="both"/>
        <w:rPr>
          <w:rFonts w:ascii="Times New Roman" w:eastAsia="Times New Roman" w:hAnsi="Times New Roman"/>
          <w:color w:val="00000A"/>
          <w:kern w:val="1"/>
        </w:rPr>
      </w:pPr>
      <w:r w:rsidRPr="001C1DBC">
        <w:rPr>
          <w:rFonts w:ascii="Times New Roman" w:eastAsia="Times New Roman" w:hAnsi="Times New Roman"/>
          <w:color w:val="00000A"/>
          <w:kern w:val="1"/>
        </w:rPr>
        <w:t>2.2.1. Принять от Арендодателя Имущество в течение 5 дней с момента заключения Договора.</w:t>
      </w:r>
    </w:p>
    <w:p w:rsidR="00A80A25" w:rsidRPr="00DB7D86" w:rsidRDefault="00A80A25" w:rsidP="00A80A25">
      <w:pPr>
        <w:spacing w:after="0" w:line="240" w:lineRule="auto"/>
        <w:ind w:firstLine="709"/>
        <w:contextualSpacing/>
        <w:jc w:val="both"/>
        <w:rPr>
          <w:rFonts w:ascii="Times New Roman" w:hAnsi="Times New Roman"/>
          <w:b/>
        </w:rPr>
      </w:pPr>
      <w:r w:rsidRPr="00DB7D86">
        <w:rPr>
          <w:rFonts w:ascii="Times New Roman" w:eastAsia="Times New Roman" w:hAnsi="Times New Roman"/>
          <w:color w:val="00000A"/>
          <w:kern w:val="1"/>
        </w:rPr>
        <w:t>2.2.2</w:t>
      </w:r>
      <w:r w:rsidRPr="00DB7D86">
        <w:rPr>
          <w:rFonts w:ascii="Times New Roman" w:eastAsia="Times New Roman" w:hAnsi="Times New Roman"/>
          <w:b/>
          <w:color w:val="00000A"/>
          <w:kern w:val="1"/>
        </w:rPr>
        <w:t xml:space="preserve">. </w:t>
      </w:r>
      <w:r w:rsidRPr="00DB7D86">
        <w:rPr>
          <w:rFonts w:ascii="Times New Roman" w:eastAsia="Times New Roman" w:hAnsi="Times New Roman"/>
          <w:b/>
          <w:color w:val="00000A"/>
          <w:kern w:val="1"/>
          <w:u w:val="single"/>
        </w:rPr>
        <w:t>Заключить в 10-дневный срок с момента подписания Договора:</w:t>
      </w:r>
    </w:p>
    <w:p w:rsidR="00A80A25" w:rsidRPr="00770563" w:rsidRDefault="00A80A25" w:rsidP="00A80A25">
      <w:pPr>
        <w:autoSpaceDE w:val="0"/>
        <w:spacing w:after="0" w:line="240" w:lineRule="auto"/>
        <w:ind w:firstLine="540"/>
        <w:jc w:val="both"/>
        <w:rPr>
          <w:rFonts w:ascii="Times New Roman" w:hAnsi="Times New Roman"/>
          <w:b/>
        </w:rPr>
      </w:pPr>
      <w:r w:rsidRPr="00770563">
        <w:rPr>
          <w:rFonts w:ascii="Times New Roman" w:hAnsi="Times New Roman"/>
          <w:b/>
        </w:rPr>
        <w:t>- договор на возмещение расходов по оплате коммунальных услуг с МКУ «Управление городским хозяйством»;</w:t>
      </w:r>
    </w:p>
    <w:p w:rsidR="00A80A25" w:rsidRPr="00770563" w:rsidRDefault="00A80A25" w:rsidP="00A80A25">
      <w:pPr>
        <w:tabs>
          <w:tab w:val="left" w:pos="567"/>
          <w:tab w:val="left" w:pos="709"/>
        </w:tabs>
        <w:spacing w:after="0" w:line="240" w:lineRule="auto"/>
        <w:jc w:val="both"/>
        <w:rPr>
          <w:rFonts w:ascii="Times New Roman" w:hAnsi="Times New Roman"/>
          <w:b/>
        </w:rPr>
      </w:pPr>
      <w:r w:rsidRPr="00770563">
        <w:rPr>
          <w:rFonts w:ascii="Times New Roman" w:hAnsi="Times New Roman"/>
          <w:b/>
        </w:rPr>
        <w:t xml:space="preserve">         - договор на оказание услуг по обращению с твердыми коммунальными отходами (далее – ТКО) в соответствии с Федеральным законом от 24.06.1998 № 89-ФЗ (ред. от 02.07.2021) «Об отходах производства и потребления»;</w:t>
      </w:r>
    </w:p>
    <w:p w:rsidR="00A80A25" w:rsidRPr="00770563" w:rsidRDefault="00A80A25" w:rsidP="00A80A25">
      <w:pPr>
        <w:tabs>
          <w:tab w:val="left" w:pos="567"/>
          <w:tab w:val="left" w:pos="709"/>
        </w:tabs>
        <w:spacing w:after="0" w:line="240" w:lineRule="auto"/>
        <w:ind w:firstLine="567"/>
        <w:jc w:val="both"/>
        <w:rPr>
          <w:rFonts w:ascii="Times New Roman" w:hAnsi="Times New Roman"/>
          <w:b/>
        </w:rPr>
      </w:pPr>
      <w:r w:rsidRPr="00770563">
        <w:rPr>
          <w:rFonts w:ascii="Times New Roman" w:hAnsi="Times New Roman"/>
          <w:b/>
        </w:rPr>
        <w:t>- договор на электроснабжение или договор на возмещени</w:t>
      </w:r>
      <w:r>
        <w:rPr>
          <w:rFonts w:ascii="Times New Roman" w:hAnsi="Times New Roman"/>
          <w:b/>
        </w:rPr>
        <w:t xml:space="preserve">е затрат на электроснабжение с </w:t>
      </w:r>
      <w:r w:rsidRPr="00770563">
        <w:rPr>
          <w:rFonts w:ascii="Times New Roman" w:hAnsi="Times New Roman"/>
          <w:b/>
        </w:rPr>
        <w:t>МКУ «Управление городским хозяйством»</w:t>
      </w:r>
    </w:p>
    <w:p w:rsidR="00A80A25" w:rsidRPr="00DB7D86" w:rsidRDefault="00A80A25" w:rsidP="00A80A25">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Копии указанных договоров в течение трёх рабочих дней с момента их заключения предоставить арендодателю.</w:t>
      </w:r>
    </w:p>
    <w:p w:rsidR="00A80A25" w:rsidRPr="00DB7D86" w:rsidRDefault="00A80A25" w:rsidP="00A80A25">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2.2.3. Вносить своевременно арендную плату, определенную настоящим Договором.</w:t>
      </w:r>
    </w:p>
    <w:p w:rsidR="00A80A25" w:rsidRPr="00DB7D86" w:rsidRDefault="00A80A25" w:rsidP="00A80A25">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lastRenderedPageBreak/>
        <w:t>2.2.4. Использовать Имущество исключительно по прямому назначению, указанному в п. 1.1. Договора и содержать его в порядке, предусмотренном санитарными и противопожарными правилами.</w:t>
      </w:r>
    </w:p>
    <w:p w:rsidR="00A80A25" w:rsidRPr="00DB7D86" w:rsidRDefault="00A80A25" w:rsidP="00A80A25">
      <w:pPr>
        <w:tabs>
          <w:tab w:val="left" w:pos="1134"/>
          <w:tab w:val="left" w:pos="1276"/>
        </w:tabs>
        <w:spacing w:after="0" w:line="240" w:lineRule="auto"/>
        <w:ind w:firstLine="709"/>
        <w:contextualSpacing/>
        <w:jc w:val="both"/>
        <w:rPr>
          <w:rFonts w:ascii="Times New Roman" w:eastAsia="Times New Roman" w:hAnsi="Times New Roman"/>
          <w:lang w:eastAsia="ru-RU"/>
        </w:rPr>
      </w:pPr>
      <w:r w:rsidRPr="00DB7D86">
        <w:rPr>
          <w:rFonts w:ascii="Times New Roman" w:eastAsia="Times New Roman" w:hAnsi="Times New Roman"/>
          <w:color w:val="00000A"/>
          <w:lang w:eastAsia="ar-SA"/>
        </w:rPr>
        <w:t>2.2.5. Обеспечивать</w:t>
      </w:r>
      <w:r>
        <w:rPr>
          <w:rFonts w:ascii="Times New Roman" w:eastAsia="Times New Roman" w:hAnsi="Times New Roman"/>
          <w:color w:val="00000A"/>
          <w:lang w:eastAsia="ar-SA"/>
        </w:rPr>
        <w:t xml:space="preserve"> представителям Арендодателя и </w:t>
      </w:r>
      <w:r w:rsidRPr="00DB7D86">
        <w:rPr>
          <w:rFonts w:ascii="Times New Roman" w:eastAsia="Times New Roman" w:hAnsi="Times New Roman"/>
          <w:color w:val="00000A"/>
          <w:lang w:eastAsia="ar-SA"/>
        </w:rPr>
        <w:t>технического персонала обслуживания электрических сетей беспрепятственный доступ к арендуемому имуществу для осмотра, проверки и ремонта.</w:t>
      </w:r>
    </w:p>
    <w:p w:rsidR="00A80A25" w:rsidRPr="00DB7D86" w:rsidRDefault="00A80A25" w:rsidP="00A80A25">
      <w:pPr>
        <w:tabs>
          <w:tab w:val="left" w:pos="1843"/>
        </w:tabs>
        <w:autoSpaceDE w:val="0"/>
        <w:spacing w:after="0" w:line="240" w:lineRule="auto"/>
        <w:ind w:firstLine="709"/>
        <w:jc w:val="both"/>
        <w:rPr>
          <w:rFonts w:ascii="Times New Roman" w:eastAsia="Times New Roman" w:hAnsi="Times New Roman"/>
          <w:lang w:eastAsia="ru-RU"/>
        </w:rPr>
      </w:pPr>
      <w:r w:rsidRPr="00DB7D86">
        <w:rPr>
          <w:rFonts w:ascii="Times New Roman" w:eastAsia="Times New Roman" w:hAnsi="Times New Roman"/>
          <w:lang w:eastAsia="ru-RU"/>
        </w:rPr>
        <w:t>2.2.6. Не допускать захламления бытовым и строительным мусором прилегающую к зданию территорию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A80A25" w:rsidRPr="00DB7D86" w:rsidRDefault="00A80A25" w:rsidP="00A80A25">
      <w:pPr>
        <w:autoSpaceDE w:val="0"/>
        <w:spacing w:after="0" w:line="240" w:lineRule="auto"/>
        <w:ind w:firstLine="709"/>
        <w:jc w:val="both"/>
        <w:rPr>
          <w:rFonts w:ascii="Times New Roman" w:eastAsia="Times New Roman" w:hAnsi="Times New Roman"/>
          <w:lang w:eastAsia="ru-RU"/>
        </w:rPr>
      </w:pPr>
      <w:r w:rsidRPr="00DB7D86">
        <w:rPr>
          <w:rFonts w:ascii="Times New Roman" w:eastAsia="Times New Roman" w:hAnsi="Times New Roman"/>
          <w:lang w:eastAsia="ru-RU"/>
        </w:rPr>
        <w:t>2.2.7. Не производить прокладок, скрытых и открытых проводок и коммуникаций, перепланировок и переоборудования арендуемых помещений, вызываемых потребностями Арендатора, без письменного разрешения Арендодателя.</w:t>
      </w:r>
    </w:p>
    <w:p w:rsidR="00A80A25" w:rsidRPr="00DB7D86" w:rsidRDefault="00A80A25" w:rsidP="00A80A25">
      <w:pPr>
        <w:autoSpaceDE w:val="0"/>
        <w:spacing w:after="0" w:line="240" w:lineRule="auto"/>
        <w:ind w:firstLine="709"/>
        <w:jc w:val="both"/>
        <w:rPr>
          <w:rFonts w:ascii="Times New Roman" w:eastAsia="Times New Roman" w:hAnsi="Times New Roman"/>
          <w:lang w:eastAsia="ru-RU"/>
        </w:rPr>
      </w:pPr>
      <w:r w:rsidRPr="00DB7D86">
        <w:rPr>
          <w:rFonts w:ascii="Times New Roman" w:eastAsia="Times New Roman" w:hAnsi="Times New Roman"/>
          <w:lang w:eastAsia="ru-RU"/>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A80A25" w:rsidRPr="00DB7D86" w:rsidRDefault="00A80A25" w:rsidP="00A80A25">
      <w:pPr>
        <w:autoSpaceDE w:val="0"/>
        <w:spacing w:after="0" w:line="240" w:lineRule="auto"/>
        <w:ind w:firstLine="709"/>
        <w:jc w:val="both"/>
        <w:rPr>
          <w:rFonts w:ascii="Times New Roman" w:eastAsia="Times New Roman" w:hAnsi="Times New Roman"/>
          <w:lang w:eastAsia="ru-RU"/>
        </w:rPr>
      </w:pPr>
      <w:r w:rsidRPr="00DB7D86">
        <w:rPr>
          <w:rFonts w:ascii="Times New Roman" w:eastAsia="Times New Roman" w:hAnsi="Times New Roman"/>
          <w:lang w:eastAsia="ru-RU"/>
        </w:rPr>
        <w:t>2.2.8. Своевременно производить за свой счет текущий ремонт арендуемых помещений. Принимать долевое участие в текущем и капитальном ремонте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ремонта могут быть установлены в дополнительном соглашении к Договору.</w:t>
      </w:r>
    </w:p>
    <w:p w:rsidR="00A80A25" w:rsidRPr="00DB7D86" w:rsidRDefault="00A80A25" w:rsidP="00A80A25">
      <w:pPr>
        <w:autoSpaceDE w:val="0"/>
        <w:spacing w:after="0" w:line="240" w:lineRule="auto"/>
        <w:ind w:firstLine="709"/>
        <w:jc w:val="both"/>
        <w:rPr>
          <w:rFonts w:ascii="Times New Roman" w:eastAsia="Times New Roman" w:hAnsi="Times New Roman"/>
          <w:color w:val="00000A"/>
          <w:lang w:eastAsia="ar-SA"/>
        </w:rPr>
      </w:pPr>
      <w:r w:rsidRPr="00DB7D86">
        <w:rPr>
          <w:rFonts w:ascii="Times New Roman" w:eastAsia="Times New Roman" w:hAnsi="Times New Roman"/>
          <w:lang w:eastAsia="ru-RU"/>
        </w:rPr>
        <w:t xml:space="preserve">2.2.9.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w:t>
      </w:r>
      <w:proofErr w:type="gramStart"/>
      <w:r w:rsidRPr="00DB7D86">
        <w:rPr>
          <w:rFonts w:ascii="Times New Roman" w:eastAsia="Times New Roman" w:hAnsi="Times New Roman"/>
          <w:lang w:eastAsia="ru-RU"/>
        </w:rPr>
        <w:t>согласия  Арендодателя</w:t>
      </w:r>
      <w:proofErr w:type="gramEnd"/>
      <w:r w:rsidRPr="00DB7D86">
        <w:rPr>
          <w:rFonts w:ascii="Times New Roman" w:eastAsia="Times New Roman" w:hAnsi="Times New Roman"/>
          <w:lang w:eastAsia="ru-RU"/>
        </w:rPr>
        <w:t>.</w:t>
      </w:r>
    </w:p>
    <w:p w:rsidR="00A80A25" w:rsidRPr="00DB7D86" w:rsidRDefault="00A80A25" w:rsidP="00A80A25">
      <w:pPr>
        <w:tabs>
          <w:tab w:val="left" w:pos="1276"/>
          <w:tab w:val="left" w:pos="1418"/>
        </w:tabs>
        <w:spacing w:after="0" w:line="240" w:lineRule="auto"/>
        <w:ind w:firstLine="709"/>
        <w:contextualSpacing/>
        <w:jc w:val="both"/>
        <w:rPr>
          <w:rFonts w:ascii="Times New Roman" w:hAnsi="Times New Roman"/>
          <w:color w:val="000000"/>
        </w:rPr>
      </w:pPr>
      <w:r w:rsidRPr="00DB7D86">
        <w:rPr>
          <w:rFonts w:ascii="Times New Roman" w:eastAsia="Times New Roman" w:hAnsi="Times New Roman"/>
          <w:color w:val="00000A"/>
          <w:lang w:eastAsia="ar-SA"/>
        </w:rPr>
        <w:t>2.2.10. Обеспечивать надлежащее техническое состояние и безопасность эксплуатируемых сетей, приборов и оборудования, а также выполнять все мероприятия по пожарной безопасности арендуемого имущества или его части. Обеспечение профилактического обслуживания и текущего ремонта инженерно-технических коммуникаций в арендуемом Имуществе производится Арендатором за счет своих средств.</w:t>
      </w:r>
    </w:p>
    <w:p w:rsidR="00A80A25" w:rsidRPr="00DB7D86" w:rsidRDefault="00A80A25" w:rsidP="00A80A25">
      <w:pPr>
        <w:spacing w:after="0" w:line="240" w:lineRule="auto"/>
        <w:ind w:firstLine="709"/>
        <w:jc w:val="both"/>
        <w:rPr>
          <w:rFonts w:ascii="Times New Roman" w:hAnsi="Times New Roman"/>
        </w:rPr>
      </w:pPr>
      <w:r w:rsidRPr="00DB7D86">
        <w:rPr>
          <w:rFonts w:ascii="Times New Roman" w:hAnsi="Times New Roman"/>
          <w:color w:val="000000"/>
        </w:rPr>
        <w:t xml:space="preserve">2.2.11. При обнаружении признаков аварийного состояния сантехнического, электротехнического и прочего оборудования, немедленно принять меры к их устранению </w:t>
      </w:r>
      <w:r w:rsidRPr="00DB7D86">
        <w:rPr>
          <w:rFonts w:ascii="Times New Roman" w:hAnsi="Times New Roman"/>
        </w:rPr>
        <w:t>своими силами, за счет своих средств</w:t>
      </w:r>
      <w:r w:rsidRPr="00DB7D86">
        <w:rPr>
          <w:rFonts w:ascii="Times New Roman" w:hAnsi="Times New Roman"/>
          <w:color w:val="000000"/>
        </w:rPr>
        <w:t xml:space="preserve"> и сообщить об этом Арендодателю. </w:t>
      </w:r>
    </w:p>
    <w:p w:rsidR="00A80A25" w:rsidRPr="00DB7D86" w:rsidRDefault="00A80A25" w:rsidP="00A80A25">
      <w:pPr>
        <w:tabs>
          <w:tab w:val="left" w:pos="1560"/>
        </w:tabs>
        <w:spacing w:after="0" w:line="240" w:lineRule="auto"/>
        <w:ind w:firstLine="709"/>
        <w:jc w:val="both"/>
        <w:rPr>
          <w:rFonts w:ascii="Times New Roman" w:eastAsia="Times New Roman" w:hAnsi="Times New Roman"/>
          <w:color w:val="00000A"/>
          <w:lang w:eastAsia="ar-SA"/>
        </w:rPr>
      </w:pPr>
      <w:r w:rsidRPr="00DB7D86">
        <w:rPr>
          <w:rFonts w:ascii="Times New Roman" w:hAnsi="Times New Roman"/>
        </w:rPr>
        <w:t>2.2.12. Если Имущество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своих средств, или возмещает ущерб, нанесенный Арендодателю, в установленном законом порядке.</w:t>
      </w:r>
    </w:p>
    <w:p w:rsidR="00A80A25" w:rsidRPr="00DB7D86" w:rsidRDefault="00A80A25" w:rsidP="00A80A25">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2.2.13. Письменно сообщить Арендодателю не позднее, чем за 30 дней о предстоящем освобождении Имущества, как в связи с окончанием срока действия Договора, так и при досрочном освобождении, и сдать Имущество Арендодателю по акту в исправном состоянии.</w:t>
      </w:r>
    </w:p>
    <w:p w:rsidR="00A80A25" w:rsidRPr="00DB7D86" w:rsidRDefault="00A80A25" w:rsidP="00A80A25">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2.2.14.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w:t>
      </w:r>
    </w:p>
    <w:p w:rsidR="00A80A25" w:rsidRPr="00DB7D86" w:rsidRDefault="00A80A25" w:rsidP="00A80A25">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2.2.15. Не нарушать прав смежных землепользователей.</w:t>
      </w:r>
    </w:p>
    <w:p w:rsidR="00A80A25" w:rsidRPr="00DB7D86" w:rsidRDefault="00A80A25" w:rsidP="00A80A25">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2.2.16. Не допускать действия, приводящих к ухудшению экологической обстановки на земельном участке и прилегающих к нему территориях.</w:t>
      </w:r>
    </w:p>
    <w:p w:rsidR="00A80A25" w:rsidRPr="00DB7D86" w:rsidRDefault="00A80A25" w:rsidP="00A80A25">
      <w:pPr>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2.2.17. По истечении срока Договора, а также при досрочном его прекращении передать Арендодателю все произведенные перестройки и улучшения арендуемого Имущества, составляющие принадлежность имущества и неотделимые без вреда для конструкций имущества по акту приема-передачи Арендодателю.</w:t>
      </w:r>
    </w:p>
    <w:p w:rsidR="00A80A25" w:rsidRPr="00DB7D86" w:rsidRDefault="00A80A25" w:rsidP="00A80A25">
      <w:pPr>
        <w:tabs>
          <w:tab w:val="left" w:pos="709"/>
          <w:tab w:val="left" w:pos="1134"/>
        </w:tabs>
        <w:spacing w:after="0" w:line="240" w:lineRule="auto"/>
        <w:ind w:firstLine="709"/>
        <w:contextualSpacing/>
        <w:jc w:val="both"/>
        <w:rPr>
          <w:rFonts w:ascii="Times New Roman" w:eastAsia="Times New Roman" w:hAnsi="Times New Roman"/>
          <w:color w:val="00000A"/>
          <w:lang w:eastAsia="ar-SA"/>
        </w:rPr>
      </w:pPr>
      <w:r w:rsidRPr="00DB7D86">
        <w:rPr>
          <w:rFonts w:ascii="Times New Roman" w:eastAsia="Times New Roman" w:hAnsi="Times New Roman"/>
          <w:color w:val="00000A"/>
          <w:lang w:eastAsia="ar-SA"/>
        </w:rPr>
        <w:t>2.2.18. Арендуемое Имущество считается фактически переданным Арендодателю с момента подписания акта приема-передачи.</w:t>
      </w:r>
    </w:p>
    <w:p w:rsidR="00A80A25" w:rsidRPr="00DB7D86" w:rsidRDefault="00A80A25" w:rsidP="00A80A25">
      <w:pPr>
        <w:spacing w:after="0" w:line="240" w:lineRule="auto"/>
        <w:ind w:firstLine="709"/>
        <w:contextualSpacing/>
        <w:jc w:val="both"/>
        <w:rPr>
          <w:rFonts w:ascii="Times New Roman" w:eastAsia="Times New Roman" w:hAnsi="Times New Roman"/>
          <w:color w:val="00000A"/>
          <w:kern w:val="1"/>
          <w:lang w:eastAsia="ar-SA"/>
        </w:rPr>
      </w:pPr>
      <w:r w:rsidRPr="00DB7D86">
        <w:rPr>
          <w:rFonts w:ascii="Times New Roman" w:eastAsia="Times New Roman" w:hAnsi="Times New Roman"/>
          <w:color w:val="00000A"/>
          <w:lang w:eastAsia="ar-SA"/>
        </w:rPr>
        <w:lastRenderedPageBreak/>
        <w:t>2.2.19. В случае невыполнения п. 2.2.14. производить арендные платежи на условиях, установленных настоящим Договором до момента передачи арендованного Имущества Арендодателю по акту приема-передачи.</w:t>
      </w:r>
    </w:p>
    <w:p w:rsidR="00A80A25" w:rsidRDefault="00A80A25" w:rsidP="00A80A25">
      <w:pPr>
        <w:spacing w:after="0" w:line="240" w:lineRule="auto"/>
        <w:ind w:firstLine="709"/>
        <w:contextualSpacing/>
        <w:jc w:val="both"/>
        <w:rPr>
          <w:rFonts w:ascii="Times New Roman" w:hAnsi="Times New Roman"/>
        </w:rPr>
      </w:pPr>
      <w:r w:rsidRPr="00DB7D86">
        <w:rPr>
          <w:rFonts w:ascii="Times New Roman" w:eastAsia="Times New Roman" w:hAnsi="Times New Roman"/>
          <w:color w:val="00000A"/>
          <w:kern w:val="1"/>
          <w:lang w:eastAsia="ar-SA"/>
        </w:rPr>
        <w:t xml:space="preserve">2.2.20. </w:t>
      </w:r>
      <w:r w:rsidRPr="00DB7D86">
        <w:rPr>
          <w:rFonts w:ascii="Times New Roman" w:hAnsi="Times New Roman"/>
        </w:rPr>
        <w:t>Нести расходы по оплате коммунальных и эксплуатационных услуг.</w:t>
      </w:r>
    </w:p>
    <w:p w:rsidR="00A80A25" w:rsidRPr="00DB7D86" w:rsidRDefault="00A80A25" w:rsidP="00A80A25">
      <w:pPr>
        <w:spacing w:after="0" w:line="240" w:lineRule="auto"/>
        <w:ind w:firstLine="709"/>
        <w:contextualSpacing/>
        <w:jc w:val="both"/>
        <w:rPr>
          <w:rFonts w:ascii="Times New Roman" w:hAnsi="Times New Roman"/>
        </w:rPr>
      </w:pPr>
    </w:p>
    <w:p w:rsidR="00A80A25" w:rsidRPr="00DB7D86" w:rsidRDefault="00A80A25" w:rsidP="00A80A25">
      <w:pPr>
        <w:numPr>
          <w:ilvl w:val="0"/>
          <w:numId w:val="10"/>
        </w:numPr>
        <w:spacing w:after="0" w:line="240" w:lineRule="auto"/>
        <w:jc w:val="center"/>
        <w:rPr>
          <w:rFonts w:ascii="Times New Roman" w:hAnsi="Times New Roman"/>
          <w:color w:val="00000A"/>
          <w:lang w:eastAsia="ar-SA"/>
        </w:rPr>
      </w:pPr>
      <w:r w:rsidRPr="00DB7D86">
        <w:rPr>
          <w:rFonts w:ascii="Times New Roman" w:hAnsi="Times New Roman"/>
          <w:b/>
          <w:color w:val="00000A"/>
          <w:lang w:eastAsia="ar-SA"/>
        </w:rPr>
        <w:t>ПЛАТЕЖИ И РАСЧЕТЫ ПО ДОГОВОРУ</w:t>
      </w:r>
    </w:p>
    <w:p w:rsidR="00A80A25" w:rsidRPr="00DB7D86" w:rsidRDefault="00A80A25" w:rsidP="00A80A25">
      <w:pPr>
        <w:spacing w:after="0" w:line="240" w:lineRule="auto"/>
        <w:ind w:firstLine="567"/>
        <w:jc w:val="both"/>
        <w:rPr>
          <w:rFonts w:ascii="Times New Roman" w:hAnsi="Times New Roman"/>
        </w:rPr>
      </w:pPr>
      <w:r w:rsidRPr="00DB7D86">
        <w:rPr>
          <w:rFonts w:ascii="Times New Roman" w:hAnsi="Times New Roman"/>
        </w:rPr>
        <w:t xml:space="preserve">3.1. </w:t>
      </w:r>
      <w:r w:rsidRPr="00DB7D86">
        <w:rPr>
          <w:rFonts w:ascii="Times New Roman" w:hAnsi="Times New Roman"/>
          <w:b/>
        </w:rPr>
        <w:t>Плата за пользование арендуемым Имуществом:</w:t>
      </w:r>
      <w:r w:rsidRPr="00DB7D86">
        <w:rPr>
          <w:rFonts w:ascii="Times New Roman" w:hAnsi="Times New Roman"/>
        </w:rPr>
        <w:t xml:space="preserve"> Размер годовой арендной платы за Имущество определен по результатам проведения открытого аукциона по извещению от __________ г. № _________________ Лот № 1 (протокол от __________ г. № ___) </w:t>
      </w:r>
      <w:r w:rsidRPr="00DB7D86">
        <w:rPr>
          <w:rFonts w:ascii="Times New Roman" w:hAnsi="Times New Roman"/>
          <w:b/>
        </w:rPr>
        <w:t xml:space="preserve">и составляет </w:t>
      </w:r>
      <w:r w:rsidRPr="00DB7D86">
        <w:rPr>
          <w:rFonts w:ascii="Times New Roman" w:eastAsia="Times New Roman" w:hAnsi="Times New Roman"/>
          <w:b/>
          <w:kern w:val="1"/>
        </w:rPr>
        <w:t>____________________</w:t>
      </w:r>
      <w:proofErr w:type="gramStart"/>
      <w:r w:rsidRPr="00DB7D86">
        <w:rPr>
          <w:rFonts w:ascii="Times New Roman" w:eastAsia="Times New Roman" w:hAnsi="Times New Roman"/>
          <w:b/>
          <w:kern w:val="1"/>
        </w:rPr>
        <w:t>_</w:t>
      </w:r>
      <w:r w:rsidRPr="00DB7D86">
        <w:rPr>
          <w:rFonts w:ascii="Times New Roman" w:eastAsia="Times New Roman" w:hAnsi="Times New Roman"/>
          <w:kern w:val="1"/>
        </w:rPr>
        <w:t xml:space="preserve"> </w:t>
      </w:r>
      <w:r w:rsidRPr="00DB7D86">
        <w:rPr>
          <w:rFonts w:ascii="Times New Roman" w:eastAsia="Times New Roman" w:hAnsi="Times New Roman"/>
          <w:b/>
          <w:color w:val="00000A"/>
          <w:kern w:val="1"/>
        </w:rPr>
        <w:t xml:space="preserve"> руб.</w:t>
      </w:r>
      <w:proofErr w:type="gramEnd"/>
      <w:r w:rsidRPr="00DB7D86">
        <w:rPr>
          <w:rFonts w:ascii="Times New Roman" w:eastAsia="Times New Roman" w:hAnsi="Times New Roman"/>
          <w:b/>
          <w:color w:val="00000A"/>
          <w:kern w:val="1"/>
        </w:rPr>
        <w:t xml:space="preserve"> (___________ в месяц).</w:t>
      </w:r>
    </w:p>
    <w:p w:rsidR="00A80A25" w:rsidRPr="00DB7D86" w:rsidRDefault="00A80A25" w:rsidP="00A80A25">
      <w:pPr>
        <w:spacing w:line="240" w:lineRule="auto"/>
        <w:ind w:firstLine="567"/>
        <w:jc w:val="both"/>
        <w:rPr>
          <w:rFonts w:ascii="Times New Roman" w:hAnsi="Times New Roman"/>
        </w:rPr>
      </w:pPr>
      <w:r w:rsidRPr="00DB7D86">
        <w:rPr>
          <w:rFonts w:ascii="Times New Roman" w:hAnsi="Times New Roman"/>
        </w:rPr>
        <w:t xml:space="preserve">Плата за пользование арендуемым Имуществом перечисляется Арендатором </w:t>
      </w:r>
      <w:r w:rsidRPr="00DB7D86">
        <w:rPr>
          <w:rFonts w:ascii="Times New Roman" w:hAnsi="Times New Roman"/>
          <w:b/>
          <w:u w:val="single"/>
        </w:rPr>
        <w:t>ежемесячно не позднее 25 числа текущего месяца</w:t>
      </w:r>
      <w:r w:rsidRPr="00DB7D86">
        <w:rPr>
          <w:rFonts w:ascii="Times New Roman" w:hAnsi="Times New Roman"/>
          <w:u w:val="single"/>
        </w:rPr>
        <w:t xml:space="preserve"> </w:t>
      </w:r>
      <w:r w:rsidRPr="00DB7D86">
        <w:rPr>
          <w:rFonts w:ascii="Times New Roman" w:hAnsi="Times New Roman"/>
        </w:rPr>
        <w:t xml:space="preserve">на расчетный счет № </w:t>
      </w:r>
      <w:r w:rsidRPr="00DB7D86">
        <w:rPr>
          <w:rFonts w:ascii="Times New Roman" w:hAnsi="Times New Roman"/>
          <w:b/>
          <w:color w:val="00000A"/>
          <w:kern w:val="1"/>
          <w:lang w:eastAsia="zh-CN"/>
        </w:rPr>
        <w:t>031 006 430 00000 01 4900</w:t>
      </w:r>
      <w:r w:rsidRPr="00DB7D86">
        <w:rPr>
          <w:rFonts w:ascii="Times New Roman" w:hAnsi="Times New Roman"/>
        </w:rPr>
        <w:t xml:space="preserve"> УФК по Мурманской области (Муниципальное казенное учреждение «Отдел имущественных отношений и муниципального контроля администрации города Полярные Зори  л/с </w:t>
      </w:r>
      <w:r w:rsidRPr="00DB7D86">
        <w:rPr>
          <w:rFonts w:ascii="Times New Roman" w:hAnsi="Times New Roman"/>
          <w:b/>
        </w:rPr>
        <w:t>04493</w:t>
      </w:r>
      <w:r w:rsidRPr="00DB7D86">
        <w:rPr>
          <w:rFonts w:ascii="Times New Roman" w:hAnsi="Times New Roman"/>
          <w:b/>
          <w:lang w:val="en-US"/>
        </w:rPr>
        <w:t>Q</w:t>
      </w:r>
      <w:r w:rsidRPr="00DB7D86">
        <w:rPr>
          <w:rFonts w:ascii="Times New Roman" w:hAnsi="Times New Roman"/>
          <w:b/>
        </w:rPr>
        <w:t>36210</w:t>
      </w:r>
      <w:r w:rsidRPr="00DB7D86">
        <w:rPr>
          <w:rFonts w:ascii="Times New Roman" w:hAnsi="Times New Roman"/>
        </w:rPr>
        <w:t xml:space="preserve">) в </w:t>
      </w:r>
      <w:r w:rsidRPr="00DB7D86">
        <w:rPr>
          <w:rFonts w:ascii="Times New Roman" w:hAnsi="Times New Roman"/>
          <w:bCs/>
        </w:rPr>
        <w:t>Отделении по Мурманской области Северно-Западного главного управления Центрального банка Российской Федерации,</w:t>
      </w:r>
      <w:r w:rsidRPr="00DB7D86">
        <w:rPr>
          <w:rFonts w:ascii="Times New Roman" w:hAnsi="Times New Roman"/>
          <w:b/>
          <w:bCs/>
        </w:rPr>
        <w:t xml:space="preserve"> </w:t>
      </w:r>
      <w:r w:rsidRPr="00DB7D86">
        <w:rPr>
          <w:rFonts w:ascii="Times New Roman" w:hAnsi="Times New Roman"/>
        </w:rPr>
        <w:t xml:space="preserve">БИК 014705901, ИНН   5117300559 / КПП    511701001/ ОГРН 1135102000076, ОКТМО 47528000, Кор счет </w:t>
      </w:r>
      <w:r w:rsidRPr="00DB7D86">
        <w:rPr>
          <w:rFonts w:ascii="Times New Roman" w:hAnsi="Times New Roman"/>
          <w:b/>
        </w:rPr>
        <w:t>401 028 107 4537 000 0041</w:t>
      </w:r>
      <w:r w:rsidRPr="00DB7D86">
        <w:rPr>
          <w:rFonts w:ascii="Times New Roman" w:hAnsi="Times New Roman"/>
        </w:rPr>
        <w:t xml:space="preserve">,  Код бюджетной классификации (КБК): </w:t>
      </w:r>
      <w:r w:rsidRPr="00DB7D86">
        <w:rPr>
          <w:rFonts w:ascii="Times New Roman" w:hAnsi="Times New Roman"/>
          <w:b/>
        </w:rPr>
        <w:t xml:space="preserve">917 111 050 741 40000 120 </w:t>
      </w:r>
      <w:r w:rsidRPr="00DB7D86">
        <w:rPr>
          <w:rFonts w:ascii="Times New Roman" w:hAnsi="Times New Roman"/>
          <w:u w:val="single"/>
        </w:rPr>
        <w:t>с обязательным указанием Арендатора, № договора, адреса и периода, за который перечисляется арендная плата</w:t>
      </w:r>
      <w:r w:rsidRPr="00DB7D86">
        <w:rPr>
          <w:rFonts w:ascii="Times New Roman" w:hAnsi="Times New Roman"/>
        </w:rPr>
        <w:t>.</w:t>
      </w:r>
    </w:p>
    <w:p w:rsidR="00A80A25" w:rsidRPr="00DB7D86" w:rsidRDefault="00A80A25" w:rsidP="00A80A25">
      <w:pPr>
        <w:spacing w:line="240" w:lineRule="auto"/>
        <w:ind w:firstLine="567"/>
        <w:jc w:val="both"/>
        <w:rPr>
          <w:rFonts w:ascii="Times New Roman" w:hAnsi="Times New Roman"/>
          <w:i/>
        </w:rPr>
      </w:pPr>
      <w:r w:rsidRPr="00DB7D86">
        <w:rPr>
          <w:rFonts w:ascii="Times New Roman" w:hAnsi="Times New Roman"/>
          <w:i/>
        </w:rPr>
        <w:t>Штрафные санкции, пени перечисляются на КБК: 917 1 16 07090 14 0000 140</w:t>
      </w:r>
    </w:p>
    <w:p w:rsidR="00A80A25" w:rsidRPr="00DB7D86" w:rsidRDefault="00A80A25" w:rsidP="00A80A25">
      <w:pPr>
        <w:spacing w:after="0" w:line="240" w:lineRule="auto"/>
        <w:ind w:firstLine="567"/>
        <w:jc w:val="both"/>
        <w:rPr>
          <w:rFonts w:ascii="Times New Roman" w:hAnsi="Times New Roman"/>
        </w:rPr>
      </w:pPr>
      <w:r w:rsidRPr="00DB7D86">
        <w:rPr>
          <w:rFonts w:ascii="Times New Roman" w:hAnsi="Times New Roman"/>
        </w:rPr>
        <w:t xml:space="preserve">3.1.1 Арендная плата за пользование земельным участком перечисляется Арендатором </w:t>
      </w:r>
      <w:r w:rsidRPr="00DB7D86">
        <w:rPr>
          <w:rFonts w:ascii="Times New Roman" w:hAnsi="Times New Roman"/>
          <w:b/>
        </w:rPr>
        <w:t xml:space="preserve">ежеквартально равными долями до 01 – </w:t>
      </w:r>
      <w:proofErr w:type="spellStart"/>
      <w:r w:rsidRPr="00DB7D86">
        <w:rPr>
          <w:rFonts w:ascii="Times New Roman" w:hAnsi="Times New Roman"/>
          <w:b/>
        </w:rPr>
        <w:t>го</w:t>
      </w:r>
      <w:proofErr w:type="spellEnd"/>
      <w:r w:rsidRPr="00DB7D86">
        <w:rPr>
          <w:rFonts w:ascii="Times New Roman" w:hAnsi="Times New Roman"/>
          <w:b/>
        </w:rPr>
        <w:t xml:space="preserve"> числа последнего месяца текущего квартала</w:t>
      </w:r>
      <w:r w:rsidRPr="00DB7D86">
        <w:rPr>
          <w:rFonts w:ascii="Times New Roman" w:hAnsi="Times New Roman"/>
        </w:rPr>
        <w:t xml:space="preserve"> в соответствии с расчетом арендной платы (приложение № 2) по следующим реквизитам:</w:t>
      </w:r>
    </w:p>
    <w:p w:rsidR="00A80A25" w:rsidRPr="00DB7D86" w:rsidRDefault="00A80A25" w:rsidP="00A80A25">
      <w:pPr>
        <w:spacing w:after="0" w:line="240" w:lineRule="auto"/>
        <w:ind w:firstLine="709"/>
        <w:jc w:val="both"/>
        <w:rPr>
          <w:rFonts w:ascii="Times New Roman" w:hAnsi="Times New Roman"/>
          <w:b/>
          <w:bCs/>
        </w:rPr>
      </w:pPr>
      <w:r w:rsidRPr="00DB7D86">
        <w:rPr>
          <w:rFonts w:ascii="Times New Roman" w:hAnsi="Times New Roman"/>
        </w:rPr>
        <w:t xml:space="preserve">Получатель: УФК по Мурманской области (Муниципальное казенное учреждение «Отдел имущественных отношений и муниципального контроля администрации города Полярные Зори  л/с </w:t>
      </w:r>
      <w:r w:rsidRPr="00DB7D86">
        <w:rPr>
          <w:rFonts w:ascii="Times New Roman" w:hAnsi="Times New Roman"/>
          <w:b/>
        </w:rPr>
        <w:t>04493</w:t>
      </w:r>
      <w:r w:rsidRPr="00DB7D86">
        <w:rPr>
          <w:rFonts w:ascii="Times New Roman" w:hAnsi="Times New Roman"/>
          <w:b/>
          <w:lang w:val="en-US"/>
        </w:rPr>
        <w:t>Q</w:t>
      </w:r>
      <w:r w:rsidRPr="00DB7D86">
        <w:rPr>
          <w:rFonts w:ascii="Times New Roman" w:hAnsi="Times New Roman"/>
          <w:b/>
        </w:rPr>
        <w:t>36210</w:t>
      </w:r>
      <w:r w:rsidRPr="00DB7D86">
        <w:rPr>
          <w:rFonts w:ascii="Times New Roman" w:hAnsi="Times New Roman"/>
        </w:rPr>
        <w:t xml:space="preserve">) ) в </w:t>
      </w:r>
      <w:r w:rsidRPr="00DB7D86">
        <w:rPr>
          <w:rFonts w:ascii="Times New Roman" w:hAnsi="Times New Roman"/>
          <w:bCs/>
        </w:rPr>
        <w:t>Отделении по Мурманской области Северно-Западного главного управления Центрального банка Российской Федерации,</w:t>
      </w:r>
      <w:r w:rsidRPr="00DB7D86">
        <w:rPr>
          <w:rFonts w:ascii="Times New Roman" w:hAnsi="Times New Roman"/>
          <w:b/>
          <w:bCs/>
        </w:rPr>
        <w:t xml:space="preserve"> </w:t>
      </w:r>
      <w:r w:rsidRPr="00DB7D86">
        <w:rPr>
          <w:rFonts w:ascii="Times New Roman" w:hAnsi="Times New Roman"/>
        </w:rPr>
        <w:t xml:space="preserve">БИК 014705901, ИНН   5117300559 / КПП    511701001/ ОГРН 1135102000076, ОКТМО 47528000, Кор счет </w:t>
      </w:r>
      <w:r w:rsidRPr="00DB7D86">
        <w:rPr>
          <w:rFonts w:ascii="Times New Roman" w:hAnsi="Times New Roman"/>
          <w:b/>
        </w:rPr>
        <w:t>401 028 107 4537 000 0041</w:t>
      </w:r>
      <w:r w:rsidRPr="00DB7D86">
        <w:rPr>
          <w:rFonts w:ascii="Times New Roman" w:hAnsi="Times New Roman"/>
        </w:rPr>
        <w:t xml:space="preserve">,  Код бюджетной классификации (КБК): </w:t>
      </w:r>
      <w:r w:rsidRPr="00DB7D86">
        <w:rPr>
          <w:rFonts w:ascii="Times New Roman" w:hAnsi="Times New Roman"/>
          <w:b/>
        </w:rPr>
        <w:t>917 111 05024 14 0000 120</w:t>
      </w:r>
      <w:r w:rsidRPr="00DB7D86">
        <w:rPr>
          <w:rFonts w:ascii="Times New Roman" w:hAnsi="Times New Roman"/>
        </w:rPr>
        <w:t xml:space="preserve"> </w:t>
      </w:r>
      <w:r w:rsidRPr="00DB7D86">
        <w:rPr>
          <w:rFonts w:ascii="Times New Roman" w:hAnsi="Times New Roman"/>
          <w:u w:val="single"/>
        </w:rPr>
        <w:t xml:space="preserve">с обязательным указанием Арендатора, № договора, адреса имущества и периода, за который перечисляется арендная плата; </w:t>
      </w:r>
    </w:p>
    <w:p w:rsidR="00A80A25" w:rsidRPr="00DB7D86" w:rsidRDefault="00A80A25" w:rsidP="00A80A25">
      <w:pPr>
        <w:spacing w:after="0" w:line="240" w:lineRule="auto"/>
        <w:ind w:firstLine="567"/>
        <w:jc w:val="both"/>
        <w:rPr>
          <w:rFonts w:ascii="Times New Roman" w:hAnsi="Times New Roman"/>
          <w:i/>
        </w:rPr>
      </w:pPr>
      <w:r w:rsidRPr="00DB7D86">
        <w:rPr>
          <w:rFonts w:ascii="Times New Roman" w:hAnsi="Times New Roman"/>
          <w:i/>
        </w:rPr>
        <w:t>Штрафные санкции перечисляются на КБК 917 1 16 07090 14 0000 140.</w:t>
      </w:r>
    </w:p>
    <w:p w:rsidR="00A80A25" w:rsidRPr="00DB7D86" w:rsidRDefault="00A80A25" w:rsidP="00A80A25">
      <w:pPr>
        <w:spacing w:after="0" w:line="240" w:lineRule="auto"/>
        <w:ind w:firstLine="413"/>
        <w:jc w:val="both"/>
        <w:rPr>
          <w:rFonts w:ascii="Times New Roman" w:hAnsi="Times New Roman"/>
        </w:rPr>
      </w:pPr>
      <w:r w:rsidRPr="00DB7D86">
        <w:rPr>
          <w:rFonts w:ascii="Times New Roman" w:hAnsi="Times New Roman"/>
        </w:rPr>
        <w:t>3.2. Оплата за эксплуатационные, коммунальные и необходимые административно-хозяйственные услуги не включается в установленную пунктом 3.1 настоящего Договора сумму арендной платы.</w:t>
      </w:r>
    </w:p>
    <w:p w:rsidR="00A80A25" w:rsidRPr="00DB7D86" w:rsidRDefault="00A80A25" w:rsidP="00A80A25">
      <w:pPr>
        <w:pStyle w:val="a5"/>
        <w:tabs>
          <w:tab w:val="left" w:pos="0"/>
        </w:tabs>
        <w:spacing w:after="0" w:line="240" w:lineRule="auto"/>
        <w:ind w:left="0" w:firstLine="413"/>
        <w:jc w:val="both"/>
        <w:rPr>
          <w:rFonts w:ascii="Times New Roman" w:hAnsi="Times New Roman"/>
        </w:rPr>
      </w:pPr>
      <w:r w:rsidRPr="00DB7D86">
        <w:rPr>
          <w:rFonts w:ascii="Times New Roman" w:hAnsi="Times New Roman"/>
        </w:rPr>
        <w:t xml:space="preserve">  3.3. Датой оплаты по договору считается дата поступления денежных средств на указанный в договоре код бюджетной классификации.</w:t>
      </w:r>
    </w:p>
    <w:p w:rsidR="00A80A25" w:rsidRPr="00DB7D86" w:rsidRDefault="00A80A25" w:rsidP="00A80A25">
      <w:pPr>
        <w:spacing w:after="0" w:line="240" w:lineRule="auto"/>
        <w:ind w:firstLine="567"/>
        <w:jc w:val="both"/>
        <w:rPr>
          <w:rFonts w:ascii="Times New Roman" w:eastAsia="Times New Roman" w:hAnsi="Times New Roman"/>
          <w:color w:val="00000A"/>
          <w:kern w:val="1"/>
        </w:rPr>
      </w:pPr>
      <w:r w:rsidRPr="00DB7D86">
        <w:rPr>
          <w:rFonts w:ascii="Times New Roman" w:hAnsi="Times New Roman"/>
        </w:rPr>
        <w:t xml:space="preserve">3.4 </w:t>
      </w:r>
      <w:r w:rsidRPr="00DB7D86">
        <w:rPr>
          <w:rFonts w:ascii="Times New Roman" w:eastAsia="Times New Roman" w:hAnsi="Times New Roman"/>
          <w:color w:val="00000A"/>
          <w:kern w:val="1"/>
        </w:rPr>
        <w:t xml:space="preserve">Размер арендной платы </w:t>
      </w:r>
      <w:r w:rsidRPr="00DB7D86">
        <w:rPr>
          <w:rFonts w:ascii="Times New Roman" w:hAnsi="Times New Roman"/>
        </w:rPr>
        <w:t>рассчитывается на основании муниципальных правовых актов и иных нормативных правовых актов, и определен в соответствии с</w:t>
      </w:r>
      <w:r w:rsidRPr="00DB7D86">
        <w:rPr>
          <w:rFonts w:ascii="Times New Roman" w:eastAsia="Times New Roman" w:hAnsi="Times New Roman"/>
          <w:color w:val="00000A"/>
          <w:kern w:val="1"/>
        </w:rPr>
        <w:t xml:space="preserve"> результатами проведенного открытого аукциона </w:t>
      </w:r>
      <w:proofErr w:type="gramStart"/>
      <w:r w:rsidRPr="00DB7D86">
        <w:rPr>
          <w:rFonts w:ascii="Times New Roman" w:eastAsia="Times New Roman" w:hAnsi="Times New Roman"/>
          <w:color w:val="00000A"/>
          <w:kern w:val="1"/>
        </w:rPr>
        <w:t>в размере</w:t>
      </w:r>
      <w:proofErr w:type="gramEnd"/>
      <w:r w:rsidRPr="00DB7D86">
        <w:rPr>
          <w:rFonts w:ascii="Times New Roman" w:eastAsia="Times New Roman" w:hAnsi="Times New Roman"/>
          <w:color w:val="00000A"/>
          <w:kern w:val="1"/>
        </w:rPr>
        <w:t xml:space="preserve"> указанном в п. 3.1 настоящего Договора. Размер арендной платы за земельный участок под объектом аренды </w:t>
      </w:r>
      <w:r w:rsidRPr="00DB7D86">
        <w:rPr>
          <w:rFonts w:ascii="Times New Roman" w:hAnsi="Times New Roman"/>
        </w:rPr>
        <w:t xml:space="preserve">устанавливается в соответствии с расчетом арендной платы указанном </w:t>
      </w:r>
      <w:r w:rsidRPr="00DB7D86">
        <w:rPr>
          <w:rFonts w:ascii="Times New Roman" w:eastAsia="Times New Roman" w:hAnsi="Times New Roman"/>
          <w:color w:val="00000A"/>
          <w:kern w:val="1"/>
        </w:rPr>
        <w:t>в приложении № 2 к настоящему Договору.</w:t>
      </w:r>
    </w:p>
    <w:p w:rsidR="00A80A25" w:rsidRPr="00DB7D86" w:rsidRDefault="00A80A25" w:rsidP="00A80A25">
      <w:pPr>
        <w:spacing w:after="0" w:line="240" w:lineRule="auto"/>
        <w:ind w:firstLine="567"/>
        <w:jc w:val="both"/>
        <w:rPr>
          <w:rFonts w:ascii="Times New Roman" w:eastAsia="Times New Roman" w:hAnsi="Times New Roman"/>
          <w:color w:val="00000A"/>
          <w:kern w:val="1"/>
        </w:rPr>
      </w:pPr>
      <w:r w:rsidRPr="00DB7D86">
        <w:rPr>
          <w:rFonts w:ascii="Times New Roman" w:eastAsia="Times New Roman" w:hAnsi="Times New Roman"/>
          <w:color w:val="00000A"/>
          <w:kern w:val="1"/>
        </w:rPr>
        <w:t xml:space="preserve">В случае изменения </w:t>
      </w:r>
      <w:r w:rsidRPr="00DB7D86">
        <w:rPr>
          <w:rFonts w:ascii="Times New Roman" w:hAnsi="Times New Roman"/>
          <w:color w:val="00000A"/>
          <w:lang w:eastAsia="ar-SA"/>
        </w:rPr>
        <w:t>указанных нормативных правовых актов</w:t>
      </w:r>
      <w:r w:rsidRPr="00DB7D86">
        <w:rPr>
          <w:rFonts w:ascii="Times New Roman" w:eastAsia="Times New Roman" w:hAnsi="Times New Roman"/>
          <w:color w:val="00000A"/>
          <w:kern w:val="1"/>
        </w:rPr>
        <w:t xml:space="preserve">, Арендодатель в одностороннем порядке изменяет расчет арендной платы и направляет </w:t>
      </w:r>
      <w:proofErr w:type="gramStart"/>
      <w:r w:rsidRPr="00DB7D86">
        <w:rPr>
          <w:rFonts w:ascii="Times New Roman" w:eastAsia="Times New Roman" w:hAnsi="Times New Roman"/>
          <w:color w:val="00000A"/>
          <w:kern w:val="1"/>
        </w:rPr>
        <w:t>Арендатору</w:t>
      </w:r>
      <w:proofErr w:type="gramEnd"/>
      <w:r w:rsidRPr="00DB7D86">
        <w:rPr>
          <w:rFonts w:ascii="Times New Roman" w:eastAsia="Times New Roman" w:hAnsi="Times New Roman"/>
          <w:color w:val="00000A"/>
          <w:kern w:val="1"/>
        </w:rPr>
        <w:t xml:space="preserve"> корректирующий расчет арендной платы, утвержденный Арендодателем.</w:t>
      </w:r>
    </w:p>
    <w:p w:rsidR="00A80A25" w:rsidRPr="00DB7D86" w:rsidRDefault="00A80A25" w:rsidP="00A80A25">
      <w:pPr>
        <w:spacing w:after="0" w:line="240" w:lineRule="auto"/>
        <w:ind w:firstLine="567"/>
        <w:jc w:val="both"/>
        <w:rPr>
          <w:rFonts w:ascii="Times New Roman" w:hAnsi="Times New Roman"/>
        </w:rPr>
      </w:pPr>
      <w:r w:rsidRPr="00DB7D86">
        <w:rPr>
          <w:rFonts w:ascii="Times New Roman" w:eastAsia="Times New Roman" w:hAnsi="Times New Roman"/>
          <w:color w:val="00000A"/>
          <w:kern w:val="1"/>
        </w:rPr>
        <w:t>Арендатор обязан вносить арендную плату, согласно указанному корректирующему расчету арендной платы с даты определенной в вступивших в силу изменений и дополнений нормативных актов.</w:t>
      </w:r>
    </w:p>
    <w:p w:rsidR="00A80A25" w:rsidRPr="00DB7D86" w:rsidRDefault="00A80A25" w:rsidP="00A80A25">
      <w:pPr>
        <w:spacing w:after="0" w:line="240" w:lineRule="auto"/>
        <w:ind w:firstLine="567"/>
        <w:jc w:val="both"/>
        <w:rPr>
          <w:rFonts w:ascii="Times New Roman" w:hAnsi="Times New Roman"/>
        </w:rPr>
      </w:pPr>
      <w:r w:rsidRPr="00DB7D86">
        <w:rPr>
          <w:rFonts w:ascii="Times New Roman" w:hAnsi="Times New Roman"/>
        </w:rPr>
        <w:t>3.5. Размер арендной платы не может быть пересмотрен сторонами в сторону уменьшения в течение всего срока аренды.</w:t>
      </w:r>
    </w:p>
    <w:p w:rsidR="00A80A25" w:rsidRPr="00DB7D86" w:rsidRDefault="00A80A25" w:rsidP="00A80A25">
      <w:pPr>
        <w:spacing w:after="0" w:line="240" w:lineRule="auto"/>
        <w:ind w:firstLine="567"/>
        <w:jc w:val="both"/>
        <w:rPr>
          <w:rFonts w:ascii="Times New Roman" w:hAnsi="Times New Roman"/>
        </w:rPr>
      </w:pPr>
      <w:r w:rsidRPr="00DB7D86">
        <w:rPr>
          <w:rFonts w:ascii="Times New Roman" w:hAnsi="Times New Roman"/>
        </w:rPr>
        <w:t>3.6. Аренд</w:t>
      </w:r>
      <w:r>
        <w:rPr>
          <w:rFonts w:ascii="Times New Roman" w:hAnsi="Times New Roman"/>
        </w:rPr>
        <w:t xml:space="preserve">атор самостоятельно оплачивает </w:t>
      </w:r>
      <w:r w:rsidRPr="00DB7D86">
        <w:rPr>
          <w:rFonts w:ascii="Times New Roman" w:hAnsi="Times New Roman"/>
        </w:rPr>
        <w:t xml:space="preserve">юридическим и физическим </w:t>
      </w:r>
      <w:r>
        <w:rPr>
          <w:rFonts w:ascii="Times New Roman" w:hAnsi="Times New Roman"/>
        </w:rPr>
        <w:t xml:space="preserve">лицам, предоставляющим услуги, </w:t>
      </w:r>
      <w:r w:rsidRPr="00DB7D86">
        <w:rPr>
          <w:rFonts w:ascii="Times New Roman" w:hAnsi="Times New Roman"/>
        </w:rPr>
        <w:t>связанные с текущей эксплуатацией и содержанием арендуемого Имущества.</w:t>
      </w:r>
    </w:p>
    <w:p w:rsidR="00576FED" w:rsidRPr="007A2C20" w:rsidRDefault="00576FED" w:rsidP="00576FED">
      <w:pPr>
        <w:pStyle w:val="ConsNormal"/>
        <w:widowControl/>
        <w:ind w:right="0" w:hanging="360"/>
        <w:jc w:val="center"/>
        <w:rPr>
          <w:rFonts w:ascii="Times New Roman" w:hAnsi="Times New Roman" w:cs="Times New Roman"/>
          <w:sz w:val="22"/>
          <w:szCs w:val="22"/>
        </w:rPr>
      </w:pPr>
      <w:r w:rsidRPr="007A2C20">
        <w:rPr>
          <w:rFonts w:ascii="Times New Roman" w:hAnsi="Times New Roman" w:cs="Times New Roman"/>
          <w:b/>
          <w:caps/>
          <w:sz w:val="22"/>
          <w:szCs w:val="22"/>
        </w:rPr>
        <w:t>4. Ответственность сторон</w:t>
      </w:r>
    </w:p>
    <w:p w:rsidR="00576FED" w:rsidRPr="007A2C20" w:rsidRDefault="00576FED" w:rsidP="00576FED">
      <w:pPr>
        <w:pStyle w:val="ConsNormal"/>
        <w:widowControl/>
        <w:tabs>
          <w:tab w:val="left" w:pos="567"/>
        </w:tabs>
        <w:ind w:right="0" w:firstLine="567"/>
        <w:rPr>
          <w:rFonts w:ascii="Times New Roman" w:hAnsi="Times New Roman" w:cs="Times New Roman"/>
          <w:sz w:val="22"/>
          <w:szCs w:val="22"/>
        </w:rPr>
      </w:pPr>
      <w:r w:rsidRPr="007A2C20">
        <w:rPr>
          <w:rFonts w:ascii="Times New Roman" w:hAnsi="Times New Roman" w:cs="Times New Roman"/>
          <w:sz w:val="22"/>
          <w:szCs w:val="22"/>
        </w:rPr>
        <w:t>4.1. В случае неисполнения или ненадлежащего исполнения условий Договора виновная сторона обязана возместить причиненные убытки.</w:t>
      </w:r>
    </w:p>
    <w:p w:rsidR="00576FED" w:rsidRPr="007A2C20" w:rsidRDefault="00576FED" w:rsidP="00576FED">
      <w:pPr>
        <w:pStyle w:val="ConsNormal"/>
        <w:widowControl/>
        <w:tabs>
          <w:tab w:val="left" w:pos="567"/>
        </w:tabs>
        <w:ind w:right="0" w:firstLine="567"/>
        <w:jc w:val="both"/>
        <w:rPr>
          <w:rFonts w:ascii="Times New Roman" w:hAnsi="Times New Roman" w:cs="Times New Roman"/>
          <w:sz w:val="22"/>
          <w:szCs w:val="22"/>
        </w:rPr>
      </w:pPr>
      <w:r w:rsidRPr="007A2C20">
        <w:rPr>
          <w:rFonts w:ascii="Times New Roman" w:hAnsi="Times New Roman" w:cs="Times New Roman"/>
          <w:sz w:val="22"/>
          <w:szCs w:val="22"/>
        </w:rPr>
        <w:lastRenderedPageBreak/>
        <w:t>4.2. В  случае несвоевременной  уплаты Арендатором платежей в сроки, установленные пунктом 3.1  настоящего Договора, начисляются пени  в  размере  0,</w:t>
      </w:r>
      <w:r>
        <w:rPr>
          <w:rFonts w:ascii="Times New Roman" w:hAnsi="Times New Roman" w:cs="Times New Roman"/>
          <w:sz w:val="22"/>
          <w:szCs w:val="22"/>
        </w:rPr>
        <w:t>05</w:t>
      </w:r>
      <w:r w:rsidRPr="007A2C20">
        <w:rPr>
          <w:rFonts w:ascii="Times New Roman" w:hAnsi="Times New Roman" w:cs="Times New Roman"/>
          <w:sz w:val="22"/>
          <w:szCs w:val="22"/>
        </w:rPr>
        <w:t xml:space="preserve"> % с  подлежащей  оплате   суммы   за  каждый  день  просрочки, вплоть  до полного погашения задолженности по арендной плате, которые перечисляются Арендатором на счет, указанный в п. 3.1. настоящего Договора.</w:t>
      </w:r>
    </w:p>
    <w:p w:rsidR="00576FED" w:rsidRPr="007A2C20" w:rsidRDefault="00576FED" w:rsidP="00576FED">
      <w:pPr>
        <w:pStyle w:val="ConsNormal"/>
        <w:widowControl/>
        <w:tabs>
          <w:tab w:val="left" w:pos="567"/>
        </w:tabs>
        <w:ind w:right="0" w:firstLine="567"/>
        <w:jc w:val="both"/>
        <w:rPr>
          <w:rFonts w:ascii="Times New Roman" w:hAnsi="Times New Roman" w:cs="Times New Roman"/>
          <w:sz w:val="22"/>
          <w:szCs w:val="22"/>
        </w:rPr>
      </w:pPr>
      <w:r w:rsidRPr="007A2C20">
        <w:rPr>
          <w:rFonts w:ascii="Times New Roman" w:hAnsi="Times New Roman" w:cs="Times New Roman"/>
          <w:sz w:val="22"/>
          <w:szCs w:val="22"/>
        </w:rPr>
        <w:t xml:space="preserve">4.3. </w:t>
      </w:r>
      <w:r w:rsidRPr="007A2C20">
        <w:rPr>
          <w:rFonts w:ascii="Times New Roman" w:hAnsi="Times New Roman" w:cs="Times New Roman"/>
          <w:b/>
          <w:sz w:val="22"/>
          <w:szCs w:val="22"/>
          <w:u w:val="single"/>
        </w:rPr>
        <w:t xml:space="preserve">В случае неуплаты платежей (более двух раз подряд) </w:t>
      </w:r>
      <w:r w:rsidRPr="007A2C20">
        <w:rPr>
          <w:rFonts w:ascii="Times New Roman" w:hAnsi="Times New Roman" w:cs="Times New Roman"/>
          <w:sz w:val="22"/>
          <w:szCs w:val="22"/>
        </w:rPr>
        <w:t xml:space="preserve">в течение срока действия Договора Арендатор обязан заплатить </w:t>
      </w:r>
      <w:r w:rsidRPr="007A2C20">
        <w:rPr>
          <w:rFonts w:ascii="Times New Roman" w:hAnsi="Times New Roman" w:cs="Times New Roman"/>
          <w:b/>
          <w:sz w:val="22"/>
          <w:szCs w:val="22"/>
          <w:u w:val="single"/>
        </w:rPr>
        <w:t>штраф, в размере месячной арендной платы</w:t>
      </w:r>
      <w:r w:rsidRPr="007A2C20">
        <w:rPr>
          <w:rFonts w:ascii="Times New Roman" w:hAnsi="Times New Roman" w:cs="Times New Roman"/>
          <w:sz w:val="22"/>
          <w:szCs w:val="22"/>
        </w:rPr>
        <w:t xml:space="preserve"> в местный бюджет на счет, указанный в п.3.1. Договора на код штрафных санкций.</w:t>
      </w:r>
    </w:p>
    <w:p w:rsidR="00576FED" w:rsidRPr="007A2C20" w:rsidRDefault="00576FED" w:rsidP="00576FED">
      <w:pPr>
        <w:pStyle w:val="ConsNormal"/>
        <w:widowControl/>
        <w:tabs>
          <w:tab w:val="left" w:pos="567"/>
        </w:tabs>
        <w:ind w:right="0" w:firstLine="567"/>
        <w:jc w:val="both"/>
        <w:rPr>
          <w:rFonts w:ascii="Times New Roman" w:hAnsi="Times New Roman" w:cs="Times New Roman"/>
          <w:sz w:val="22"/>
          <w:szCs w:val="22"/>
        </w:rPr>
      </w:pPr>
      <w:r w:rsidRPr="007A2C20">
        <w:rPr>
          <w:rFonts w:ascii="Times New Roman" w:hAnsi="Times New Roman" w:cs="Times New Roman"/>
          <w:sz w:val="22"/>
          <w:szCs w:val="22"/>
        </w:rPr>
        <w:t>4.4. Если Имущество, сданное в аренду, по вине Арендатора выбывает из строя ранее полного амортизационного срока службы, в том числе в случае полного уничтожения арендуемого имущества, Арендатор возмещает недовнесенную им арендную плату в порядке, указанном пунктом 3.1. Договора с момента обнаружения факта непригодности Имущества и до истечения установленного срока действия Договора, а также иные убытки в соответствии с действующим законодательством Российской Федерации.</w:t>
      </w:r>
    </w:p>
    <w:p w:rsidR="00576FED" w:rsidRPr="007A2C20" w:rsidRDefault="00576FED" w:rsidP="00576FED">
      <w:pPr>
        <w:pStyle w:val="ConsNormal"/>
        <w:widowControl/>
        <w:tabs>
          <w:tab w:val="left" w:pos="567"/>
        </w:tabs>
        <w:ind w:right="0" w:firstLine="567"/>
        <w:jc w:val="both"/>
        <w:rPr>
          <w:rFonts w:ascii="Times New Roman" w:hAnsi="Times New Roman" w:cs="Times New Roman"/>
          <w:sz w:val="22"/>
          <w:szCs w:val="22"/>
        </w:rPr>
      </w:pPr>
      <w:r w:rsidRPr="007A2C20">
        <w:rPr>
          <w:rFonts w:ascii="Times New Roman" w:hAnsi="Times New Roman" w:cs="Times New Roman"/>
          <w:sz w:val="22"/>
          <w:szCs w:val="22"/>
        </w:rPr>
        <w:t>4.5. Если состояние возвращаемого Имущества по окончании срока действия Договора хуже состояния с учетом нормального износа, Арендатор возмещает Арендодателю причиненный ущерб.</w:t>
      </w:r>
    </w:p>
    <w:p w:rsidR="00576FED" w:rsidRPr="007A2C20" w:rsidRDefault="00576FED" w:rsidP="00576FED">
      <w:pPr>
        <w:pStyle w:val="ConsNormal"/>
        <w:widowControl/>
        <w:tabs>
          <w:tab w:val="left" w:pos="567"/>
        </w:tabs>
        <w:ind w:right="0" w:firstLine="567"/>
        <w:jc w:val="both"/>
        <w:rPr>
          <w:rFonts w:ascii="Times New Roman" w:hAnsi="Times New Roman" w:cs="Times New Roman"/>
          <w:sz w:val="22"/>
          <w:szCs w:val="22"/>
        </w:rPr>
      </w:pPr>
      <w:r w:rsidRPr="007A2C20">
        <w:rPr>
          <w:rFonts w:ascii="Times New Roman" w:hAnsi="Times New Roman" w:cs="Times New Roman"/>
          <w:sz w:val="22"/>
          <w:szCs w:val="22"/>
        </w:rPr>
        <w:t>Ущерб определяется в  соответствии с действующим  законодательством  РФ  комиссией, назначаемой Арендодателем с привлечением уполномоченных служб.</w:t>
      </w:r>
    </w:p>
    <w:p w:rsidR="00576FED" w:rsidRPr="007A2C20" w:rsidRDefault="00576FED" w:rsidP="00576FED">
      <w:pPr>
        <w:pStyle w:val="ConsNormal"/>
        <w:widowControl/>
        <w:tabs>
          <w:tab w:val="left" w:pos="567"/>
        </w:tabs>
        <w:ind w:right="0" w:firstLine="567"/>
        <w:jc w:val="both"/>
        <w:rPr>
          <w:rFonts w:ascii="Times New Roman" w:hAnsi="Times New Roman" w:cs="Times New Roman"/>
          <w:sz w:val="22"/>
          <w:szCs w:val="22"/>
        </w:rPr>
      </w:pPr>
      <w:r w:rsidRPr="007A2C20">
        <w:rPr>
          <w:rFonts w:ascii="Times New Roman" w:hAnsi="Times New Roman" w:cs="Times New Roman"/>
          <w:sz w:val="22"/>
          <w:szCs w:val="22"/>
        </w:rPr>
        <w:t>4.6. В случае если Арендатор не принял в установленный настоящим Договором срок и (или) не возвратил арендуемое Имущество, или возвратил его несвоевременно, он обязан внести арендную плату за все время просрочки в порядке, указанном пунктом 3.1. с учетом пункта 3.4.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576FED" w:rsidRPr="007A2C20" w:rsidRDefault="00576FED" w:rsidP="00576FED">
      <w:pPr>
        <w:pStyle w:val="ConsNormal"/>
        <w:widowControl/>
        <w:tabs>
          <w:tab w:val="left" w:pos="567"/>
        </w:tabs>
        <w:ind w:right="0" w:firstLine="567"/>
        <w:jc w:val="both"/>
        <w:rPr>
          <w:rFonts w:ascii="Times New Roman" w:hAnsi="Times New Roman" w:cs="Times New Roman"/>
          <w:sz w:val="22"/>
          <w:szCs w:val="22"/>
        </w:rPr>
      </w:pPr>
      <w:r w:rsidRPr="007A2C20">
        <w:rPr>
          <w:rFonts w:ascii="Times New Roman" w:hAnsi="Times New Roman" w:cs="Times New Roman"/>
          <w:sz w:val="22"/>
          <w:szCs w:val="22"/>
        </w:rPr>
        <w:t>При этом настоящий Договор не считается продленным.</w:t>
      </w:r>
    </w:p>
    <w:p w:rsidR="00576FED" w:rsidRPr="007A2C20" w:rsidRDefault="00576FED" w:rsidP="00576FED">
      <w:pPr>
        <w:pStyle w:val="ConsNormal"/>
        <w:widowControl/>
        <w:tabs>
          <w:tab w:val="left" w:pos="567"/>
        </w:tabs>
        <w:ind w:right="0" w:firstLine="567"/>
        <w:jc w:val="both"/>
        <w:rPr>
          <w:rFonts w:ascii="Times New Roman" w:hAnsi="Times New Roman" w:cs="Times New Roman"/>
          <w:sz w:val="22"/>
          <w:szCs w:val="22"/>
        </w:rPr>
      </w:pPr>
      <w:r w:rsidRPr="007A2C20">
        <w:rPr>
          <w:rFonts w:ascii="Times New Roman" w:hAnsi="Times New Roman" w:cs="Times New Roman"/>
          <w:sz w:val="22"/>
          <w:szCs w:val="22"/>
        </w:rPr>
        <w:t>4.7. В случае нецелевого использования арендуемого Имущества или передачи их Арендатором в субаренду без письменного согласия  Арендодателя Арендатор обязан перечислить на счет, указанный в п. 3.1. настоящего Договора, штраф в размере 1/4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576FED" w:rsidRPr="007A2C20" w:rsidRDefault="00576FED" w:rsidP="00576FED">
      <w:pPr>
        <w:tabs>
          <w:tab w:val="left" w:pos="567"/>
        </w:tabs>
        <w:spacing w:after="0"/>
        <w:ind w:firstLine="567"/>
        <w:jc w:val="both"/>
        <w:rPr>
          <w:rFonts w:ascii="Times New Roman" w:hAnsi="Times New Roman"/>
        </w:rPr>
      </w:pPr>
      <w:r w:rsidRPr="007A2C20">
        <w:rPr>
          <w:rFonts w:ascii="Times New Roman" w:hAnsi="Times New Roman"/>
        </w:rPr>
        <w:t>4.8. Арендатор в случае нарушения пункта 2.2.2 настоящего договора обязан уплатить штраф в размере 3000 рублей (КБК штрафных санкций).</w:t>
      </w:r>
    </w:p>
    <w:p w:rsidR="00576FED" w:rsidRPr="007A2C20" w:rsidRDefault="00576FED" w:rsidP="00576FED">
      <w:pPr>
        <w:pStyle w:val="ConsNormal"/>
        <w:widowControl/>
        <w:tabs>
          <w:tab w:val="left" w:pos="567"/>
        </w:tabs>
        <w:ind w:right="0" w:firstLine="567"/>
        <w:jc w:val="both"/>
        <w:rPr>
          <w:rFonts w:ascii="Times New Roman" w:hAnsi="Times New Roman" w:cs="Times New Roman"/>
          <w:b/>
          <w:caps/>
          <w:sz w:val="22"/>
          <w:szCs w:val="22"/>
        </w:rPr>
      </w:pPr>
      <w:r w:rsidRPr="007A2C20">
        <w:rPr>
          <w:rFonts w:ascii="Times New Roman" w:hAnsi="Times New Roman" w:cs="Times New Roman"/>
          <w:sz w:val="22"/>
          <w:szCs w:val="22"/>
        </w:rPr>
        <w:t>4.9. Уплата пени и штрафа, установленных настоящим Договором, не освобождает Стороны от выполнения возложенных на них обязательств или устранения нарушений, а также возмещения причиненных ими убытков.</w:t>
      </w:r>
    </w:p>
    <w:p w:rsidR="00576FED" w:rsidRPr="007A2C20" w:rsidRDefault="00576FED" w:rsidP="00576FED">
      <w:pPr>
        <w:pStyle w:val="ConsNormal"/>
        <w:widowControl/>
        <w:ind w:right="0" w:firstLine="0"/>
        <w:jc w:val="center"/>
        <w:rPr>
          <w:rFonts w:ascii="Times New Roman" w:hAnsi="Times New Roman" w:cs="Times New Roman"/>
          <w:b/>
          <w:caps/>
          <w:sz w:val="22"/>
          <w:szCs w:val="22"/>
        </w:rPr>
      </w:pPr>
    </w:p>
    <w:p w:rsidR="00576FED" w:rsidRPr="007A2C20" w:rsidRDefault="00576FED" w:rsidP="00576FED">
      <w:pPr>
        <w:pStyle w:val="ConsNormal"/>
        <w:widowControl/>
        <w:ind w:right="0" w:firstLine="0"/>
        <w:jc w:val="center"/>
        <w:rPr>
          <w:rFonts w:ascii="Times New Roman" w:hAnsi="Times New Roman" w:cs="Times New Roman"/>
          <w:b/>
          <w:caps/>
          <w:sz w:val="22"/>
          <w:szCs w:val="22"/>
        </w:rPr>
      </w:pPr>
      <w:r w:rsidRPr="007A2C20">
        <w:rPr>
          <w:rFonts w:ascii="Times New Roman" w:hAnsi="Times New Roman" w:cs="Times New Roman"/>
          <w:b/>
          <w:caps/>
          <w:sz w:val="22"/>
          <w:szCs w:val="22"/>
        </w:rPr>
        <w:t>5. Порядок изменения, расторжения, прекращения и</w:t>
      </w:r>
    </w:p>
    <w:p w:rsidR="00576FED" w:rsidRPr="007A2C20" w:rsidRDefault="00576FED" w:rsidP="00576FED">
      <w:pPr>
        <w:pStyle w:val="ConsNormal"/>
        <w:widowControl/>
        <w:ind w:right="0" w:firstLine="0"/>
        <w:jc w:val="center"/>
        <w:rPr>
          <w:rFonts w:ascii="Times New Roman" w:hAnsi="Times New Roman" w:cs="Times New Roman"/>
          <w:b/>
          <w:caps/>
          <w:sz w:val="22"/>
          <w:szCs w:val="22"/>
        </w:rPr>
      </w:pPr>
      <w:r w:rsidRPr="007A2C20">
        <w:rPr>
          <w:rFonts w:ascii="Times New Roman" w:hAnsi="Times New Roman" w:cs="Times New Roman"/>
          <w:b/>
          <w:caps/>
          <w:sz w:val="22"/>
          <w:szCs w:val="22"/>
        </w:rPr>
        <w:t>продления Договора</w:t>
      </w:r>
    </w:p>
    <w:p w:rsidR="00576FED" w:rsidRPr="007A2C20" w:rsidRDefault="00576FED" w:rsidP="00576FED">
      <w:pPr>
        <w:suppressAutoHyphens/>
        <w:spacing w:after="0" w:line="240" w:lineRule="auto"/>
        <w:ind w:firstLine="540"/>
        <w:jc w:val="both"/>
        <w:rPr>
          <w:rFonts w:ascii="Times New Roman" w:eastAsia="Times New Roman" w:hAnsi="Times New Roman"/>
          <w:color w:val="00000A"/>
          <w:kern w:val="1"/>
          <w:lang w:eastAsia="ru-RU"/>
        </w:rPr>
      </w:pPr>
      <w:r w:rsidRPr="007A2C20">
        <w:rPr>
          <w:rFonts w:ascii="Times New Roman" w:eastAsia="Times New Roman" w:hAnsi="Times New Roman"/>
          <w:color w:val="00000A"/>
          <w:kern w:val="1"/>
          <w:lang w:eastAsia="zh-CN"/>
        </w:rPr>
        <w:t>5.1. При исполнении настоящего Договора изменение его условий, указанных в документации об аукционе, по соглашению сторон и в одностороннем порядке не допускается.</w:t>
      </w:r>
    </w:p>
    <w:p w:rsidR="00576FED" w:rsidRPr="007A2C20" w:rsidRDefault="00576FED" w:rsidP="00576FED">
      <w:pPr>
        <w:spacing w:after="0" w:line="240" w:lineRule="auto"/>
        <w:ind w:firstLine="540"/>
        <w:jc w:val="both"/>
        <w:rPr>
          <w:rFonts w:ascii="Times New Roman" w:eastAsia="Times New Roman" w:hAnsi="Times New Roman"/>
          <w:color w:val="00000A"/>
          <w:kern w:val="1"/>
          <w:lang w:eastAsia="ru-RU"/>
        </w:rPr>
      </w:pPr>
      <w:r w:rsidRPr="007A2C20">
        <w:rPr>
          <w:rFonts w:ascii="Times New Roman" w:eastAsia="Times New Roman" w:hAnsi="Times New Roman"/>
          <w:color w:val="00000A"/>
          <w:kern w:val="1"/>
          <w:lang w:eastAsia="ru-RU"/>
        </w:rPr>
        <w:t xml:space="preserve">5.2. Изменение размера арендной платы в порядке, установленном пунктом 3.4 настоящего Договора, оформляется уведомлением. </w:t>
      </w:r>
    </w:p>
    <w:p w:rsidR="00576FED" w:rsidRPr="007A2C20" w:rsidRDefault="00576FED" w:rsidP="00576FED">
      <w:pPr>
        <w:spacing w:after="0" w:line="240" w:lineRule="auto"/>
        <w:ind w:firstLine="540"/>
        <w:jc w:val="both"/>
        <w:rPr>
          <w:rFonts w:ascii="Times New Roman" w:eastAsia="Times New Roman" w:hAnsi="Times New Roman"/>
          <w:color w:val="00000A"/>
          <w:kern w:val="1"/>
          <w:lang w:eastAsia="ru-RU"/>
        </w:rPr>
      </w:pPr>
      <w:r w:rsidRPr="007A2C20">
        <w:rPr>
          <w:rFonts w:ascii="Times New Roman" w:eastAsia="Times New Roman" w:hAnsi="Times New Roman"/>
          <w:color w:val="00000A"/>
          <w:kern w:val="1"/>
          <w:lang w:eastAsia="ru-RU"/>
        </w:rPr>
        <w:t xml:space="preserve">5.3. Расторжение и прекращение настоящего Договора допускаются по соглашению сторон, за исключением случаев, предусмотренных настоящим Договором. </w:t>
      </w:r>
    </w:p>
    <w:p w:rsidR="00576FED" w:rsidRPr="007A2C20" w:rsidRDefault="00576FED" w:rsidP="00576FED">
      <w:pPr>
        <w:tabs>
          <w:tab w:val="left" w:pos="1134"/>
        </w:tabs>
        <w:spacing w:after="0" w:line="240" w:lineRule="auto"/>
        <w:ind w:firstLine="540"/>
        <w:jc w:val="both"/>
        <w:rPr>
          <w:rFonts w:ascii="Times New Roman" w:eastAsia="Times New Roman" w:hAnsi="Times New Roman"/>
          <w:color w:val="00000A"/>
          <w:kern w:val="1"/>
          <w:lang w:eastAsia="ru-RU"/>
        </w:rPr>
      </w:pPr>
      <w:r w:rsidRPr="007A2C20">
        <w:rPr>
          <w:rFonts w:ascii="Times New Roman" w:eastAsia="Times New Roman" w:hAnsi="Times New Roman"/>
          <w:color w:val="00000A"/>
          <w:kern w:val="1"/>
          <w:lang w:eastAsia="ru-RU"/>
        </w:rPr>
        <w:t>5.4. Арендодатель имеет право досрочно расторгнуть Договор в одностороннем (внесудебном) порядке в случае неисполнения Арендатором следующих условий Договора:</w:t>
      </w:r>
    </w:p>
    <w:p w:rsidR="00576FED" w:rsidRPr="007A2C20" w:rsidRDefault="00576FED" w:rsidP="00576FED">
      <w:pPr>
        <w:pStyle w:val="ConsNormal"/>
        <w:widowControl/>
        <w:ind w:right="0" w:firstLine="540"/>
        <w:jc w:val="both"/>
        <w:rPr>
          <w:rFonts w:ascii="Times New Roman" w:hAnsi="Times New Roman" w:cs="Times New Roman"/>
          <w:sz w:val="22"/>
          <w:szCs w:val="22"/>
        </w:rPr>
      </w:pPr>
      <w:r w:rsidRPr="007A2C20">
        <w:rPr>
          <w:rFonts w:ascii="Times New Roman" w:hAnsi="Times New Roman" w:cs="Times New Roman"/>
          <w:sz w:val="22"/>
          <w:szCs w:val="22"/>
        </w:rPr>
        <w:t>а) Арендатор  не заключил договор на возмещение расходов по оплате коммунальных услуг, договор на вывоз мусора или на пользование свалкой, договор на электроснабжение в срок указанный в пункте 2.2.2 .</w:t>
      </w:r>
    </w:p>
    <w:p w:rsidR="00576FED" w:rsidRPr="007A2C20" w:rsidRDefault="00576FED" w:rsidP="00576FED">
      <w:pPr>
        <w:pStyle w:val="ConsNormal"/>
        <w:widowControl/>
        <w:ind w:right="0" w:firstLine="540"/>
        <w:jc w:val="both"/>
        <w:rPr>
          <w:rFonts w:ascii="Times New Roman" w:hAnsi="Times New Roman" w:cs="Times New Roman"/>
          <w:sz w:val="22"/>
          <w:szCs w:val="22"/>
        </w:rPr>
      </w:pPr>
      <w:r w:rsidRPr="007A2C20">
        <w:rPr>
          <w:rFonts w:ascii="Times New Roman" w:hAnsi="Times New Roman" w:cs="Times New Roman"/>
          <w:sz w:val="22"/>
          <w:szCs w:val="22"/>
        </w:rPr>
        <w:t>б) при использовании имущества (в целом или частично) не в соответствии с целями, определенными в п. 1.1 Договора;</w:t>
      </w:r>
    </w:p>
    <w:p w:rsidR="00576FED" w:rsidRPr="007A2C20" w:rsidRDefault="00576FED" w:rsidP="00576FED">
      <w:pPr>
        <w:pStyle w:val="ConsNormal"/>
        <w:widowControl/>
        <w:ind w:right="0" w:firstLine="540"/>
        <w:jc w:val="both"/>
        <w:rPr>
          <w:rFonts w:ascii="Times New Roman" w:hAnsi="Times New Roman" w:cs="Times New Roman"/>
          <w:sz w:val="22"/>
          <w:szCs w:val="22"/>
        </w:rPr>
      </w:pPr>
      <w:r w:rsidRPr="007A2C20">
        <w:rPr>
          <w:rFonts w:ascii="Times New Roman" w:hAnsi="Times New Roman" w:cs="Times New Roman"/>
          <w:sz w:val="22"/>
          <w:szCs w:val="22"/>
        </w:rPr>
        <w:t>в) при ухудшении Арендатором состояния имущества, инженерного оборудования и прилегающих территорий;</w:t>
      </w:r>
    </w:p>
    <w:p w:rsidR="00576FED" w:rsidRPr="007A2C20" w:rsidRDefault="00576FED" w:rsidP="00576FED">
      <w:pPr>
        <w:pStyle w:val="ConsNormal"/>
        <w:widowControl/>
        <w:ind w:right="0" w:firstLine="540"/>
        <w:jc w:val="both"/>
        <w:rPr>
          <w:rFonts w:ascii="Times New Roman" w:hAnsi="Times New Roman" w:cs="Times New Roman"/>
          <w:sz w:val="22"/>
          <w:szCs w:val="22"/>
        </w:rPr>
      </w:pPr>
      <w:r w:rsidRPr="007A2C20">
        <w:rPr>
          <w:rFonts w:ascii="Times New Roman" w:hAnsi="Times New Roman" w:cs="Times New Roman"/>
          <w:sz w:val="22"/>
          <w:szCs w:val="22"/>
        </w:rPr>
        <w:t>г) более двух раз подряд по истечении установленного договором срока платежа Арендатор не вносит арендную плату;</w:t>
      </w:r>
    </w:p>
    <w:p w:rsidR="00576FED" w:rsidRPr="007A2C20" w:rsidRDefault="00576FED" w:rsidP="00576FED">
      <w:pPr>
        <w:pStyle w:val="ConsNormal"/>
        <w:widowControl/>
        <w:ind w:right="0" w:firstLine="540"/>
        <w:jc w:val="both"/>
        <w:rPr>
          <w:rFonts w:ascii="Times New Roman" w:hAnsi="Times New Roman" w:cs="Times New Roman"/>
          <w:sz w:val="22"/>
          <w:szCs w:val="22"/>
        </w:rPr>
      </w:pPr>
      <w:r w:rsidRPr="007A2C20">
        <w:rPr>
          <w:rFonts w:ascii="Times New Roman" w:hAnsi="Times New Roman" w:cs="Times New Roman"/>
          <w:sz w:val="22"/>
          <w:szCs w:val="22"/>
        </w:rPr>
        <w:t>д) при сдаче Имущества в субаренду без письменного разрешения Арендодателя;</w:t>
      </w:r>
    </w:p>
    <w:p w:rsidR="00576FED" w:rsidRPr="007A2C20" w:rsidRDefault="00576FED" w:rsidP="00576FED">
      <w:pPr>
        <w:pStyle w:val="ConsNormal"/>
        <w:widowControl/>
        <w:ind w:right="0" w:firstLine="540"/>
        <w:jc w:val="both"/>
        <w:rPr>
          <w:rFonts w:ascii="Times New Roman" w:hAnsi="Times New Roman" w:cs="Times New Roman"/>
          <w:sz w:val="22"/>
          <w:szCs w:val="22"/>
        </w:rPr>
      </w:pPr>
      <w:r w:rsidRPr="007A2C20">
        <w:rPr>
          <w:rFonts w:ascii="Times New Roman" w:hAnsi="Times New Roman" w:cs="Times New Roman"/>
          <w:sz w:val="22"/>
          <w:szCs w:val="22"/>
        </w:rPr>
        <w:lastRenderedPageBreak/>
        <w:t>е) в случае неисполнения или ненадлежащего исполнения обязательств, предусмотренных пунктом 3.4 настоящего Договора, в течение двух месяцев;</w:t>
      </w:r>
    </w:p>
    <w:p w:rsidR="00576FED" w:rsidRPr="007A2C20" w:rsidRDefault="00576FED" w:rsidP="00576FED">
      <w:pPr>
        <w:pStyle w:val="ConsNormal"/>
        <w:widowControl/>
        <w:ind w:right="0" w:firstLine="540"/>
        <w:jc w:val="both"/>
        <w:rPr>
          <w:rFonts w:ascii="Times New Roman" w:hAnsi="Times New Roman" w:cs="Times New Roman"/>
          <w:sz w:val="22"/>
          <w:szCs w:val="22"/>
        </w:rPr>
      </w:pPr>
      <w:r w:rsidRPr="007A2C20">
        <w:rPr>
          <w:rFonts w:ascii="Times New Roman" w:hAnsi="Times New Roman" w:cs="Times New Roman"/>
          <w:sz w:val="22"/>
          <w:szCs w:val="22"/>
        </w:rPr>
        <w:t>Расторжение Договора не освобождает Арендатора от необходимости погашения задолженности по арендной плате и выплаты неустойки.</w:t>
      </w:r>
    </w:p>
    <w:p w:rsidR="00576FED" w:rsidRPr="007A2C20" w:rsidRDefault="00576FED" w:rsidP="00576FED">
      <w:pPr>
        <w:pStyle w:val="ConsNormal"/>
        <w:widowControl/>
        <w:tabs>
          <w:tab w:val="left" w:pos="567"/>
        </w:tabs>
        <w:ind w:right="0" w:firstLine="567"/>
        <w:jc w:val="both"/>
        <w:rPr>
          <w:rFonts w:ascii="Times New Roman" w:hAnsi="Times New Roman" w:cs="Times New Roman"/>
          <w:sz w:val="22"/>
          <w:szCs w:val="22"/>
        </w:rPr>
      </w:pPr>
      <w:r w:rsidRPr="007A2C20">
        <w:rPr>
          <w:rFonts w:ascii="Times New Roman" w:hAnsi="Times New Roman" w:cs="Times New Roman"/>
          <w:sz w:val="22"/>
          <w:szCs w:val="22"/>
        </w:rPr>
        <w:t>5.5. Арендодатель обязан письменно уведомить Арендатора о принятом им решении досрочного расторжения Договора в одностороннем (внесудебном) порядке, с требованием освободить занимаемое Арендатором помещение и (или) помещения (далее «Уведомление»), не позднее, чем за 30 календарных дней, путем направления заказного письма с уведомлением о вручении. По истечении 30 дней с момента получения Уведомления Арендатором Договор считается расторгнутым. Если направленное по почте Уведомление не получено Арендатором, Арендодатель извещает Арендатора о необходимости явиться за указанной корреспонденцией по месту нахождения Арендодателя. В случае неявки Арендатора за указанной корреспонденцией Договор считается расторгнутым по истечение 30 календарных дней с даты направления в адрес Арендатора такого извещения.</w:t>
      </w:r>
    </w:p>
    <w:p w:rsidR="00576FED" w:rsidRPr="007A2C20" w:rsidRDefault="00576FED" w:rsidP="00576FED">
      <w:pPr>
        <w:pStyle w:val="ConsNormal"/>
        <w:widowControl/>
        <w:tabs>
          <w:tab w:val="left" w:pos="567"/>
        </w:tabs>
        <w:ind w:right="0" w:firstLine="567"/>
        <w:jc w:val="both"/>
        <w:rPr>
          <w:rFonts w:ascii="Times New Roman" w:hAnsi="Times New Roman" w:cs="Times New Roman"/>
          <w:sz w:val="22"/>
          <w:szCs w:val="22"/>
        </w:rPr>
      </w:pPr>
      <w:r w:rsidRPr="007A2C20">
        <w:rPr>
          <w:rFonts w:ascii="Times New Roman" w:hAnsi="Times New Roman" w:cs="Times New Roman"/>
          <w:sz w:val="22"/>
          <w:szCs w:val="22"/>
        </w:rPr>
        <w:t>5.6 Арендодатель после окончания срока действия Договора имеет право прекратить давать Арендатору доступ в помещение и (или) помещения, занимаемые им по Договору, даже при наличии в помещении и (или) помещениях имущества Арендатора.</w:t>
      </w:r>
    </w:p>
    <w:p w:rsidR="00576FED" w:rsidRPr="007A2C20" w:rsidRDefault="00576FED" w:rsidP="00576FED">
      <w:pPr>
        <w:suppressAutoHyphens/>
        <w:spacing w:after="0" w:line="240" w:lineRule="auto"/>
        <w:ind w:firstLine="540"/>
        <w:jc w:val="both"/>
        <w:rPr>
          <w:rFonts w:ascii="Times New Roman" w:eastAsia="Times New Roman" w:hAnsi="Times New Roman"/>
          <w:color w:val="00000A"/>
          <w:kern w:val="1"/>
          <w:lang w:eastAsia="ru-RU"/>
        </w:rPr>
      </w:pPr>
      <w:r w:rsidRPr="007A2C20">
        <w:rPr>
          <w:rFonts w:ascii="Times New Roman" w:eastAsia="Times New Roman" w:hAnsi="Times New Roman"/>
          <w:color w:val="00000A"/>
          <w:kern w:val="1"/>
          <w:lang w:eastAsia="zh-CN"/>
        </w:rPr>
        <w:t xml:space="preserve">5.7. По требованию Арендодателя или Арендатора настоящий Договор может быть расторгнут в случае ликвидации или реорганизации </w:t>
      </w:r>
      <w:proofErr w:type="gramStart"/>
      <w:r w:rsidRPr="007A2C20">
        <w:rPr>
          <w:rFonts w:ascii="Times New Roman" w:eastAsia="Times New Roman" w:hAnsi="Times New Roman"/>
          <w:color w:val="00000A"/>
          <w:kern w:val="1"/>
          <w:lang w:eastAsia="zh-CN"/>
        </w:rPr>
        <w:t>Сторон,  утраты</w:t>
      </w:r>
      <w:proofErr w:type="gramEnd"/>
      <w:r w:rsidRPr="007A2C20">
        <w:rPr>
          <w:rFonts w:ascii="Times New Roman" w:eastAsia="Times New Roman" w:hAnsi="Times New Roman"/>
          <w:color w:val="00000A"/>
          <w:kern w:val="1"/>
          <w:lang w:eastAsia="zh-CN"/>
        </w:rPr>
        <w:t xml:space="preserve"> статуса индивидуального предпринимателя.</w:t>
      </w:r>
    </w:p>
    <w:p w:rsidR="00576FED" w:rsidRPr="007A2C20" w:rsidRDefault="00576FED" w:rsidP="00576FED">
      <w:pPr>
        <w:spacing w:after="0" w:line="240" w:lineRule="auto"/>
        <w:ind w:firstLine="540"/>
        <w:jc w:val="both"/>
        <w:rPr>
          <w:rFonts w:ascii="Times New Roman" w:eastAsia="Times New Roman" w:hAnsi="Times New Roman"/>
          <w:color w:val="00000A"/>
          <w:kern w:val="1"/>
          <w:lang w:eastAsia="ru-RU"/>
        </w:rPr>
      </w:pPr>
      <w:r w:rsidRPr="007A2C20">
        <w:rPr>
          <w:rFonts w:ascii="Times New Roman" w:eastAsia="Times New Roman" w:hAnsi="Times New Roman"/>
          <w:color w:val="00000A"/>
          <w:kern w:val="1"/>
          <w:lang w:eastAsia="ru-RU"/>
        </w:rPr>
        <w:t>5.8. Арендатор, надлежащим образом исполнявший свои обязанности по настоящему Договору, по окончании срока действия настоящего Договора имеет при прочих равных условиях преимущественное перед другими лицами право на заключение договора аренды на новый срок.</w:t>
      </w:r>
    </w:p>
    <w:p w:rsidR="00576FED" w:rsidRPr="007A2C20" w:rsidRDefault="00576FED" w:rsidP="00576FED">
      <w:pPr>
        <w:spacing w:after="0" w:line="240" w:lineRule="auto"/>
        <w:ind w:firstLine="540"/>
        <w:jc w:val="both"/>
        <w:rPr>
          <w:rFonts w:ascii="Times New Roman" w:eastAsia="Times New Roman" w:hAnsi="Times New Roman"/>
          <w:color w:val="00000A"/>
          <w:kern w:val="1"/>
          <w:lang w:eastAsia="zh-CN"/>
        </w:rPr>
      </w:pPr>
      <w:r w:rsidRPr="007A2C20">
        <w:rPr>
          <w:rFonts w:ascii="Times New Roman" w:eastAsia="Times New Roman" w:hAnsi="Times New Roman"/>
          <w:color w:val="00000A"/>
          <w:kern w:val="1"/>
          <w:lang w:eastAsia="ru-RU"/>
        </w:rPr>
        <w:t>5.9. Арендатор, желающий заключить договор аренды на новый срок, обязан письменно уведомить об этом Арендодателя не позднее чем, за 30 дней до истечения срока действия настоящего Договора. Невыполнение этого условия является основанием для отказа в заключении договора аренды на новый срок.</w:t>
      </w:r>
    </w:p>
    <w:p w:rsidR="00576FED" w:rsidRPr="007A2C20" w:rsidRDefault="00576FED" w:rsidP="00576FED">
      <w:pPr>
        <w:pStyle w:val="ConsNormal"/>
        <w:widowControl/>
        <w:ind w:right="0" w:firstLine="0"/>
        <w:rPr>
          <w:rFonts w:ascii="Times New Roman" w:hAnsi="Times New Roman" w:cs="Times New Roman"/>
          <w:sz w:val="22"/>
          <w:szCs w:val="22"/>
        </w:rPr>
      </w:pPr>
    </w:p>
    <w:p w:rsidR="00576FED" w:rsidRPr="007A2C20" w:rsidRDefault="00576FED" w:rsidP="00576FED">
      <w:pPr>
        <w:pStyle w:val="ConsNormal"/>
        <w:widowControl/>
        <w:ind w:right="0" w:firstLine="0"/>
        <w:jc w:val="center"/>
        <w:rPr>
          <w:rFonts w:ascii="Times New Roman" w:hAnsi="Times New Roman" w:cs="Times New Roman"/>
          <w:b/>
          <w:sz w:val="22"/>
          <w:szCs w:val="22"/>
        </w:rPr>
      </w:pPr>
      <w:r w:rsidRPr="007A2C20">
        <w:rPr>
          <w:rFonts w:ascii="Times New Roman" w:hAnsi="Times New Roman" w:cs="Times New Roman"/>
          <w:b/>
          <w:caps/>
          <w:sz w:val="22"/>
          <w:szCs w:val="22"/>
        </w:rPr>
        <w:t>6. ИНЫЕ условия</w:t>
      </w:r>
    </w:p>
    <w:p w:rsidR="00576FED" w:rsidRPr="007A2C20" w:rsidRDefault="00576FED" w:rsidP="00576FED">
      <w:pPr>
        <w:pStyle w:val="ConsNormal"/>
        <w:widowControl/>
        <w:ind w:right="0" w:firstLine="540"/>
        <w:jc w:val="both"/>
        <w:rPr>
          <w:rFonts w:ascii="Times New Roman" w:hAnsi="Times New Roman" w:cs="Times New Roman"/>
          <w:sz w:val="22"/>
          <w:szCs w:val="22"/>
        </w:rPr>
      </w:pPr>
      <w:r w:rsidRPr="007A2C20">
        <w:rPr>
          <w:rFonts w:ascii="Times New Roman" w:hAnsi="Times New Roman" w:cs="Times New Roman"/>
          <w:b/>
          <w:sz w:val="22"/>
          <w:szCs w:val="22"/>
        </w:rPr>
        <w:t>6.1. Настоящий Договор не дает права Арендатору на размещение рекламы на наружной части здания и арендуемого Имущества без согласия Арендодателя.</w:t>
      </w:r>
    </w:p>
    <w:p w:rsidR="00576FED" w:rsidRPr="007A2C20" w:rsidRDefault="00576FED" w:rsidP="00576FED">
      <w:pPr>
        <w:pStyle w:val="ConsNormal"/>
        <w:widowControl/>
        <w:ind w:right="0" w:firstLine="540"/>
        <w:jc w:val="both"/>
        <w:rPr>
          <w:rFonts w:ascii="Times New Roman" w:hAnsi="Times New Roman" w:cs="Times New Roman"/>
          <w:b/>
          <w:caps/>
          <w:sz w:val="22"/>
          <w:szCs w:val="22"/>
        </w:rPr>
      </w:pPr>
      <w:r w:rsidRPr="007A2C20">
        <w:rPr>
          <w:rFonts w:ascii="Times New Roman" w:hAnsi="Times New Roman" w:cs="Times New Roman"/>
          <w:sz w:val="22"/>
          <w:szCs w:val="22"/>
        </w:rPr>
        <w:t xml:space="preserve">6.2. Настоящий Договор составлен в 3-х экземплярах (по одному для каждой из Сторон, третий - для </w:t>
      </w:r>
      <w:r w:rsidRPr="007A2C20">
        <w:rPr>
          <w:rFonts w:ascii="Times New Roman" w:hAnsi="Times New Roman" w:cs="Times New Roman"/>
          <w:bCs/>
          <w:sz w:val="22"/>
          <w:szCs w:val="22"/>
        </w:rPr>
        <w:t>Управления Федеральной службы государственной регистрации, кадастра и картографии по Мурманской области</w:t>
      </w:r>
      <w:r w:rsidRPr="007A2C20">
        <w:rPr>
          <w:rFonts w:ascii="Times New Roman" w:hAnsi="Times New Roman" w:cs="Times New Roman"/>
          <w:sz w:val="22"/>
          <w:szCs w:val="22"/>
        </w:rPr>
        <w:t>), имеющих одинаковую юридическую силу</w:t>
      </w:r>
    </w:p>
    <w:p w:rsidR="00576FED" w:rsidRPr="00AA45CD" w:rsidRDefault="00576FED" w:rsidP="00576FED">
      <w:pPr>
        <w:pStyle w:val="ConsNormal"/>
        <w:widowControl/>
        <w:spacing w:line="240" w:lineRule="auto"/>
        <w:ind w:right="0" w:firstLine="0"/>
        <w:jc w:val="center"/>
        <w:rPr>
          <w:rFonts w:ascii="Times New Roman" w:hAnsi="Times New Roman" w:cs="Times New Roman"/>
          <w:color w:val="auto"/>
          <w:sz w:val="22"/>
          <w:szCs w:val="22"/>
        </w:rPr>
      </w:pPr>
      <w:r w:rsidRPr="00AA45CD">
        <w:rPr>
          <w:rFonts w:ascii="Times New Roman" w:hAnsi="Times New Roman" w:cs="Times New Roman"/>
          <w:b/>
          <w:caps/>
          <w:color w:val="auto"/>
          <w:sz w:val="22"/>
          <w:szCs w:val="22"/>
        </w:rPr>
        <w:t>7. Дополнительные условия</w:t>
      </w:r>
    </w:p>
    <w:p w:rsidR="00576FED" w:rsidRPr="00AA45CD" w:rsidRDefault="00576FED" w:rsidP="00576FED">
      <w:pPr>
        <w:tabs>
          <w:tab w:val="left" w:pos="567"/>
        </w:tabs>
        <w:spacing w:after="0" w:line="240" w:lineRule="auto"/>
        <w:ind w:firstLine="567"/>
        <w:jc w:val="both"/>
        <w:rPr>
          <w:rFonts w:ascii="Times New Roman" w:hAnsi="Times New Roman"/>
        </w:rPr>
      </w:pPr>
      <w:r w:rsidRPr="00AA45CD">
        <w:rPr>
          <w:rFonts w:ascii="Times New Roman" w:hAnsi="Times New Roman"/>
        </w:rPr>
        <w:t>7.1. Арендатор вправе производить капитальный ремонт арендованного помещения, указанного в п. 1.1. Договора, (далее – Помещение) по согласованию в письменной форме с Арендодателем в счет арендной платы.</w:t>
      </w:r>
    </w:p>
    <w:p w:rsidR="00576FED" w:rsidRPr="00AA45CD" w:rsidRDefault="00576FED" w:rsidP="00576FED">
      <w:pPr>
        <w:tabs>
          <w:tab w:val="left" w:pos="567"/>
        </w:tabs>
        <w:spacing w:after="0" w:line="240" w:lineRule="auto"/>
        <w:ind w:firstLine="567"/>
        <w:jc w:val="both"/>
        <w:rPr>
          <w:rFonts w:ascii="Times New Roman" w:hAnsi="Times New Roman"/>
        </w:rPr>
      </w:pPr>
      <w:r w:rsidRPr="00AA45CD">
        <w:rPr>
          <w:rFonts w:ascii="Times New Roman" w:hAnsi="Times New Roman"/>
        </w:rPr>
        <w:t>7.2. Для получения согласия на проведение капитального ремонта Помещения, Арендатор направляет Арендодателю следующие документы:</w:t>
      </w:r>
    </w:p>
    <w:p w:rsidR="00576FED" w:rsidRPr="00AA45CD" w:rsidRDefault="00576FED" w:rsidP="00576FED">
      <w:pPr>
        <w:numPr>
          <w:ilvl w:val="0"/>
          <w:numId w:val="8"/>
        </w:numPr>
        <w:tabs>
          <w:tab w:val="left" w:pos="567"/>
          <w:tab w:val="left" w:pos="1134"/>
        </w:tabs>
        <w:spacing w:after="0" w:line="240" w:lineRule="auto"/>
        <w:ind w:left="0" w:firstLine="567"/>
        <w:jc w:val="both"/>
        <w:rPr>
          <w:rFonts w:ascii="Times New Roman" w:hAnsi="Times New Roman"/>
        </w:rPr>
      </w:pPr>
      <w:r w:rsidRPr="00AA45CD">
        <w:rPr>
          <w:rFonts w:ascii="Times New Roman" w:hAnsi="Times New Roman"/>
        </w:rPr>
        <w:t>Заявление о согласовании проведения капитального ремонта Помещения, с указанием перечня предполагаемых к выполнению работ, стоимости капитального ремонта, срока проведения капитального ремонта.</w:t>
      </w:r>
    </w:p>
    <w:p w:rsidR="00576FED" w:rsidRPr="00AA45CD" w:rsidRDefault="00576FED" w:rsidP="00576FED">
      <w:pPr>
        <w:numPr>
          <w:ilvl w:val="0"/>
          <w:numId w:val="8"/>
        </w:numPr>
        <w:tabs>
          <w:tab w:val="left" w:pos="567"/>
          <w:tab w:val="left" w:pos="1134"/>
        </w:tabs>
        <w:spacing w:after="0" w:line="240" w:lineRule="auto"/>
        <w:ind w:left="0" w:firstLine="567"/>
        <w:jc w:val="both"/>
        <w:rPr>
          <w:rFonts w:ascii="Times New Roman" w:hAnsi="Times New Roman"/>
        </w:rPr>
      </w:pPr>
      <w:r w:rsidRPr="00AA45CD">
        <w:rPr>
          <w:rFonts w:ascii="Times New Roman" w:hAnsi="Times New Roman"/>
        </w:rPr>
        <w:t>Смета стоимости капитального ремонта.</w:t>
      </w:r>
    </w:p>
    <w:p w:rsidR="00576FED" w:rsidRPr="00AA45CD" w:rsidRDefault="00576FED" w:rsidP="00576FED">
      <w:pPr>
        <w:tabs>
          <w:tab w:val="left" w:pos="567"/>
          <w:tab w:val="left" w:pos="1134"/>
        </w:tabs>
        <w:spacing w:after="0" w:line="240" w:lineRule="auto"/>
        <w:ind w:firstLine="567"/>
        <w:jc w:val="both"/>
        <w:rPr>
          <w:rFonts w:ascii="Times New Roman" w:hAnsi="Times New Roman"/>
        </w:rPr>
      </w:pPr>
      <w:r w:rsidRPr="00AA45CD">
        <w:rPr>
          <w:rFonts w:ascii="Times New Roman" w:hAnsi="Times New Roman"/>
        </w:rPr>
        <w:t>7.3. Арендодатель вправе запросить дополнительные документы, сведения, информацию, к документам указанным в. 7.2. настоящего Соглашения, при этом срок рассмотрения документов, предусмотренный в п. 7.4. настоящего Соглашения, не продлевается.</w:t>
      </w:r>
    </w:p>
    <w:p w:rsidR="00576FED" w:rsidRPr="00AA45CD" w:rsidRDefault="00576FED" w:rsidP="00576FED">
      <w:pPr>
        <w:tabs>
          <w:tab w:val="left" w:pos="567"/>
          <w:tab w:val="left" w:pos="1134"/>
        </w:tabs>
        <w:spacing w:after="0" w:line="240" w:lineRule="auto"/>
        <w:ind w:firstLine="567"/>
        <w:jc w:val="both"/>
        <w:rPr>
          <w:rFonts w:ascii="Times New Roman" w:hAnsi="Times New Roman"/>
        </w:rPr>
      </w:pPr>
      <w:r w:rsidRPr="00AA45CD">
        <w:rPr>
          <w:rFonts w:ascii="Times New Roman" w:hAnsi="Times New Roman"/>
        </w:rPr>
        <w:t>7.4. Арендодатель в срок не более 30 рабочих дней с момента поступления документов, указанных в п.п. 7.2. и 7.3. принимает решение:</w:t>
      </w:r>
    </w:p>
    <w:p w:rsidR="00576FED" w:rsidRPr="00AA45CD" w:rsidRDefault="00576FED" w:rsidP="00576FED">
      <w:pPr>
        <w:numPr>
          <w:ilvl w:val="0"/>
          <w:numId w:val="9"/>
        </w:numPr>
        <w:tabs>
          <w:tab w:val="left" w:pos="567"/>
          <w:tab w:val="left" w:pos="1134"/>
        </w:tabs>
        <w:spacing w:after="0" w:line="240" w:lineRule="auto"/>
        <w:ind w:left="0" w:firstLine="567"/>
        <w:jc w:val="both"/>
        <w:rPr>
          <w:rFonts w:ascii="Times New Roman" w:hAnsi="Times New Roman"/>
        </w:rPr>
      </w:pPr>
      <w:r w:rsidRPr="00AA45CD">
        <w:rPr>
          <w:rFonts w:ascii="Times New Roman" w:hAnsi="Times New Roman"/>
        </w:rPr>
        <w:t>О даче согласия на проведение Арендатором капитального ремонта Помещения в счет арендной платы, в котором указываются согласованный перечень работ по капитальному ремонту, сроки выполнения капитального ремонта, стоимость капитального ремонта.</w:t>
      </w:r>
    </w:p>
    <w:p w:rsidR="00576FED" w:rsidRPr="00AA45CD" w:rsidRDefault="00576FED" w:rsidP="00576FED">
      <w:pPr>
        <w:numPr>
          <w:ilvl w:val="0"/>
          <w:numId w:val="9"/>
        </w:numPr>
        <w:tabs>
          <w:tab w:val="left" w:pos="567"/>
          <w:tab w:val="left" w:pos="1134"/>
        </w:tabs>
        <w:spacing w:after="0" w:line="240" w:lineRule="auto"/>
        <w:ind w:left="0" w:firstLine="567"/>
        <w:jc w:val="both"/>
        <w:rPr>
          <w:rFonts w:ascii="Times New Roman" w:hAnsi="Times New Roman"/>
        </w:rPr>
      </w:pPr>
      <w:r w:rsidRPr="00AA45CD">
        <w:rPr>
          <w:rFonts w:ascii="Times New Roman" w:hAnsi="Times New Roman"/>
        </w:rPr>
        <w:t>Об отказе в согласовании проведения Арендатором капитального ремонта Помещения в счет арендной платы,</w:t>
      </w:r>
    </w:p>
    <w:p w:rsidR="00576FED" w:rsidRPr="00AA45CD" w:rsidRDefault="00576FED" w:rsidP="00576FED">
      <w:pPr>
        <w:tabs>
          <w:tab w:val="left" w:pos="567"/>
        </w:tabs>
        <w:spacing w:after="0" w:line="240" w:lineRule="auto"/>
        <w:ind w:firstLine="567"/>
        <w:jc w:val="both"/>
        <w:rPr>
          <w:rFonts w:ascii="Times New Roman" w:hAnsi="Times New Roman"/>
        </w:rPr>
      </w:pPr>
      <w:r w:rsidRPr="00AA45CD">
        <w:rPr>
          <w:rFonts w:ascii="Times New Roman" w:hAnsi="Times New Roman"/>
        </w:rPr>
        <w:t>и направляет его Арендатору.</w:t>
      </w:r>
    </w:p>
    <w:p w:rsidR="00576FED" w:rsidRPr="00AA45CD" w:rsidRDefault="00576FED" w:rsidP="00576FED">
      <w:pPr>
        <w:tabs>
          <w:tab w:val="left" w:pos="567"/>
        </w:tabs>
        <w:spacing w:after="0" w:line="240" w:lineRule="auto"/>
        <w:ind w:firstLine="567"/>
        <w:jc w:val="both"/>
        <w:rPr>
          <w:rFonts w:ascii="Times New Roman" w:hAnsi="Times New Roman"/>
        </w:rPr>
      </w:pPr>
      <w:r w:rsidRPr="00AA45CD">
        <w:rPr>
          <w:rFonts w:ascii="Times New Roman" w:hAnsi="Times New Roman"/>
        </w:rPr>
        <w:t>7.5. Арендатор после получения решения о согласии на проведение капитального ремонта Помещения, вправе приступить к проведению капитального ремонта Помещения.</w:t>
      </w:r>
    </w:p>
    <w:p w:rsidR="00576FED" w:rsidRPr="00AA45CD" w:rsidRDefault="00576FED" w:rsidP="00576FED">
      <w:pPr>
        <w:tabs>
          <w:tab w:val="left" w:pos="567"/>
        </w:tabs>
        <w:spacing w:after="0" w:line="240" w:lineRule="auto"/>
        <w:ind w:firstLine="567"/>
        <w:jc w:val="both"/>
        <w:rPr>
          <w:rFonts w:ascii="Times New Roman" w:hAnsi="Times New Roman"/>
        </w:rPr>
      </w:pPr>
      <w:r w:rsidRPr="00AA45CD">
        <w:rPr>
          <w:rFonts w:ascii="Times New Roman" w:hAnsi="Times New Roman"/>
        </w:rPr>
        <w:lastRenderedPageBreak/>
        <w:t>При этом Арендатор письменно уведомляет Арендодателя о начале капитального ремонта Помещения с приложением копии договора на проведение капитального ремонта Помещения в случае проведения капитального ремонта иной организацией.</w:t>
      </w:r>
    </w:p>
    <w:p w:rsidR="00576FED" w:rsidRPr="00AA45CD" w:rsidRDefault="00576FED" w:rsidP="00576FED">
      <w:pPr>
        <w:tabs>
          <w:tab w:val="left" w:pos="567"/>
        </w:tabs>
        <w:spacing w:after="0" w:line="240" w:lineRule="auto"/>
        <w:ind w:firstLine="567"/>
        <w:jc w:val="both"/>
        <w:rPr>
          <w:rFonts w:ascii="Times New Roman" w:hAnsi="Times New Roman"/>
        </w:rPr>
      </w:pPr>
      <w:r w:rsidRPr="00AA45CD">
        <w:rPr>
          <w:rFonts w:ascii="Times New Roman" w:hAnsi="Times New Roman"/>
        </w:rPr>
        <w:t>7.6. Арендатор обязан завершить капитальный ремонт Помещения в срок согласованный с Арендатором.</w:t>
      </w:r>
    </w:p>
    <w:p w:rsidR="00576FED" w:rsidRPr="00AA45CD" w:rsidRDefault="00576FED" w:rsidP="00576FED">
      <w:pPr>
        <w:tabs>
          <w:tab w:val="left" w:pos="567"/>
        </w:tabs>
        <w:spacing w:after="0" w:line="240" w:lineRule="auto"/>
        <w:ind w:firstLine="567"/>
        <w:jc w:val="both"/>
        <w:rPr>
          <w:rFonts w:ascii="Times New Roman" w:hAnsi="Times New Roman"/>
        </w:rPr>
      </w:pPr>
      <w:r w:rsidRPr="00AA45CD">
        <w:rPr>
          <w:rFonts w:ascii="Times New Roman" w:hAnsi="Times New Roman"/>
        </w:rPr>
        <w:t>7.7. Арендодатель вправе:</w:t>
      </w:r>
    </w:p>
    <w:p w:rsidR="00576FED" w:rsidRPr="00AA45CD" w:rsidRDefault="00576FED" w:rsidP="00576FED">
      <w:pPr>
        <w:tabs>
          <w:tab w:val="left" w:pos="567"/>
        </w:tabs>
        <w:spacing w:after="0" w:line="240" w:lineRule="auto"/>
        <w:ind w:firstLine="567"/>
        <w:jc w:val="both"/>
        <w:rPr>
          <w:rFonts w:ascii="Times New Roman" w:hAnsi="Times New Roman"/>
        </w:rPr>
      </w:pPr>
      <w:r w:rsidRPr="00AA45CD">
        <w:rPr>
          <w:rFonts w:ascii="Times New Roman" w:hAnsi="Times New Roman"/>
        </w:rPr>
        <w:t>1). Проверять ход и качество капитального ремонта Помещения.</w:t>
      </w:r>
    </w:p>
    <w:p w:rsidR="00576FED" w:rsidRPr="00AA45CD" w:rsidRDefault="00576FED" w:rsidP="00576FED">
      <w:pPr>
        <w:tabs>
          <w:tab w:val="left" w:pos="567"/>
        </w:tabs>
        <w:spacing w:after="0" w:line="240" w:lineRule="auto"/>
        <w:ind w:firstLine="567"/>
        <w:jc w:val="both"/>
        <w:rPr>
          <w:rFonts w:ascii="Times New Roman" w:hAnsi="Times New Roman"/>
        </w:rPr>
      </w:pPr>
      <w:r w:rsidRPr="00AA45CD">
        <w:rPr>
          <w:rFonts w:ascii="Times New Roman" w:hAnsi="Times New Roman"/>
        </w:rPr>
        <w:t>2). Запрещать работы при применении технологий, материалов, конструкций, не обеспечивающих установленный уровень качества, невыполнении согласованного объема работ, несоответствии выполненных (выполняемых) работ требованиям СНиП, технических регламентов. Запрет отдается Арендодателем в письменном виде Арендатору. Запрет являются правовым документом и должен регистрироваться и храниться у Арендатора на протяжении срока действия настоящего Договора.</w:t>
      </w:r>
    </w:p>
    <w:p w:rsidR="00576FED" w:rsidRPr="00AA45CD" w:rsidRDefault="00576FED" w:rsidP="00576FED">
      <w:pPr>
        <w:tabs>
          <w:tab w:val="left" w:pos="567"/>
        </w:tabs>
        <w:spacing w:after="0" w:line="240" w:lineRule="auto"/>
        <w:ind w:firstLine="567"/>
        <w:jc w:val="both"/>
        <w:rPr>
          <w:rFonts w:ascii="Times New Roman" w:hAnsi="Times New Roman"/>
        </w:rPr>
      </w:pPr>
      <w:r w:rsidRPr="00AA45CD">
        <w:rPr>
          <w:rFonts w:ascii="Times New Roman" w:hAnsi="Times New Roman"/>
        </w:rPr>
        <w:t>3). Производить любые измерения, отборы образцов материалов и изделий для контроля качества работ.</w:t>
      </w:r>
    </w:p>
    <w:p w:rsidR="00576FED" w:rsidRPr="00AA45CD" w:rsidRDefault="00576FED" w:rsidP="00576FED">
      <w:pPr>
        <w:tabs>
          <w:tab w:val="left" w:pos="567"/>
        </w:tabs>
        <w:spacing w:after="0" w:line="240" w:lineRule="auto"/>
        <w:ind w:firstLine="567"/>
        <w:jc w:val="both"/>
        <w:rPr>
          <w:rFonts w:ascii="Times New Roman" w:hAnsi="Times New Roman"/>
        </w:rPr>
      </w:pPr>
      <w:r w:rsidRPr="00AA45CD">
        <w:rPr>
          <w:rFonts w:ascii="Times New Roman" w:hAnsi="Times New Roman"/>
        </w:rPr>
        <w:t>7.8. Арендатор при получении запрета, указанного в п.п. 2) п. 7.7 настоящего Соглашения, обязан немедленно прекратить проведение капитального ремонта Помещения.</w:t>
      </w:r>
    </w:p>
    <w:p w:rsidR="00576FED" w:rsidRPr="00AA45CD" w:rsidRDefault="00576FED" w:rsidP="00576FED">
      <w:pPr>
        <w:tabs>
          <w:tab w:val="left" w:pos="567"/>
        </w:tabs>
        <w:spacing w:after="0" w:line="240" w:lineRule="auto"/>
        <w:ind w:firstLine="567"/>
        <w:jc w:val="both"/>
        <w:rPr>
          <w:rFonts w:ascii="Times New Roman" w:hAnsi="Times New Roman"/>
        </w:rPr>
      </w:pPr>
      <w:r w:rsidRPr="00AA45CD">
        <w:rPr>
          <w:rFonts w:ascii="Times New Roman" w:hAnsi="Times New Roman"/>
        </w:rPr>
        <w:t>7.9. Капитальный ремонт Помещения может быть возобновлен Арендатором только после устранения причин, послуживших основанием вынесению Арендодателем запрета на проведение капитального ремонта Помещения и письменно разрешения Арендодателя на возобновление капитального ремонта Помещения.</w:t>
      </w:r>
    </w:p>
    <w:p w:rsidR="00576FED" w:rsidRPr="00AA45CD" w:rsidRDefault="00576FED" w:rsidP="00576FED">
      <w:pPr>
        <w:tabs>
          <w:tab w:val="left" w:pos="567"/>
        </w:tabs>
        <w:spacing w:after="0" w:line="240" w:lineRule="auto"/>
        <w:ind w:firstLine="567"/>
        <w:jc w:val="both"/>
        <w:rPr>
          <w:rFonts w:ascii="Times New Roman" w:hAnsi="Times New Roman"/>
        </w:rPr>
      </w:pPr>
      <w:r w:rsidRPr="00AA45CD">
        <w:rPr>
          <w:rFonts w:ascii="Times New Roman" w:hAnsi="Times New Roman"/>
        </w:rPr>
        <w:t xml:space="preserve">7.10. Приемка выполненных работ капитального ремонта Помещения проводится </w:t>
      </w:r>
      <w:proofErr w:type="spellStart"/>
      <w:r w:rsidRPr="00AA45CD">
        <w:rPr>
          <w:rFonts w:ascii="Times New Roman" w:hAnsi="Times New Roman"/>
        </w:rPr>
        <w:t>комиссионно</w:t>
      </w:r>
      <w:proofErr w:type="spellEnd"/>
      <w:r w:rsidRPr="00AA45CD">
        <w:rPr>
          <w:rFonts w:ascii="Times New Roman" w:hAnsi="Times New Roman"/>
        </w:rPr>
        <w:t xml:space="preserve"> с участием представителя Арендодателя с составлением акта приемки работ (далее – Акт) по одному экземпляру для каждого участника приемки работ.</w:t>
      </w:r>
    </w:p>
    <w:p w:rsidR="00576FED" w:rsidRPr="00AA45CD" w:rsidRDefault="00576FED" w:rsidP="00576FED">
      <w:pPr>
        <w:tabs>
          <w:tab w:val="left" w:pos="567"/>
        </w:tabs>
        <w:spacing w:after="0" w:line="240" w:lineRule="auto"/>
        <w:ind w:firstLine="567"/>
        <w:jc w:val="both"/>
        <w:rPr>
          <w:rFonts w:ascii="Times New Roman" w:hAnsi="Times New Roman"/>
        </w:rPr>
      </w:pPr>
      <w:r w:rsidRPr="00AA45CD">
        <w:rPr>
          <w:rFonts w:ascii="Times New Roman" w:hAnsi="Times New Roman"/>
        </w:rPr>
        <w:t>Представитель Арендодателя вправе подписать Акт, либо, в случае выявления ненадлежащего исполнения работ отказать в подписании такого Акта. В этом случае считается, что работы по капитальному ремонту Помещения не приняты.</w:t>
      </w:r>
    </w:p>
    <w:p w:rsidR="00576FED" w:rsidRPr="00AA45CD" w:rsidRDefault="00576FED" w:rsidP="00576FED">
      <w:pPr>
        <w:tabs>
          <w:tab w:val="left" w:pos="567"/>
        </w:tabs>
        <w:spacing w:after="0" w:line="240" w:lineRule="auto"/>
        <w:ind w:firstLine="567"/>
        <w:jc w:val="both"/>
        <w:rPr>
          <w:rFonts w:ascii="Times New Roman" w:hAnsi="Times New Roman"/>
        </w:rPr>
      </w:pPr>
      <w:r w:rsidRPr="00AA45CD">
        <w:rPr>
          <w:rFonts w:ascii="Times New Roman" w:hAnsi="Times New Roman"/>
        </w:rPr>
        <w:t>7.11. В случае не принятия работ по капитальному ремонту Помещения, предусмотренном п. 7.10. настоящего Соглашения, Арендодатель направляет Арендатору акт устранения недостатков, выявленных при приемке работ по капитальному ремонту Помещения.</w:t>
      </w:r>
    </w:p>
    <w:p w:rsidR="00576FED" w:rsidRPr="00AA45CD" w:rsidRDefault="00576FED" w:rsidP="00576FED">
      <w:pPr>
        <w:tabs>
          <w:tab w:val="left" w:pos="567"/>
        </w:tabs>
        <w:spacing w:after="0" w:line="240" w:lineRule="auto"/>
        <w:ind w:firstLine="567"/>
        <w:jc w:val="both"/>
        <w:rPr>
          <w:rFonts w:ascii="Times New Roman" w:hAnsi="Times New Roman"/>
        </w:rPr>
      </w:pPr>
      <w:r w:rsidRPr="00AA45CD">
        <w:rPr>
          <w:rFonts w:ascii="Times New Roman" w:hAnsi="Times New Roman"/>
        </w:rPr>
        <w:t>7.12. Арендатор обязан за свой счет и в оговоренные с Арендодателем сроки устранить недостатки, указанные в акте, предусмотренном п. 7.11, настоящего Соглашения.</w:t>
      </w:r>
    </w:p>
    <w:p w:rsidR="00576FED" w:rsidRPr="00AA45CD" w:rsidRDefault="00576FED" w:rsidP="00576FED">
      <w:pPr>
        <w:tabs>
          <w:tab w:val="left" w:pos="567"/>
        </w:tabs>
        <w:spacing w:after="0" w:line="240" w:lineRule="auto"/>
        <w:ind w:firstLine="567"/>
        <w:jc w:val="both"/>
        <w:rPr>
          <w:rFonts w:ascii="Times New Roman" w:hAnsi="Times New Roman"/>
        </w:rPr>
      </w:pPr>
      <w:r w:rsidRPr="00AA45CD">
        <w:rPr>
          <w:rFonts w:ascii="Times New Roman" w:hAnsi="Times New Roman"/>
        </w:rPr>
        <w:t>7.13. После исполнения Арендатором п. 7.12., настоящего Соглашения, Стороны проводят приему выполненных работ капитального ремонта Помещения в порядке, предусмотренном п. 7.10. настоящего Соглашения.</w:t>
      </w:r>
    </w:p>
    <w:p w:rsidR="00576FED" w:rsidRPr="00AA45CD" w:rsidRDefault="00576FED" w:rsidP="00576FED">
      <w:pPr>
        <w:tabs>
          <w:tab w:val="left" w:pos="567"/>
        </w:tabs>
        <w:spacing w:after="0" w:line="240" w:lineRule="auto"/>
        <w:ind w:firstLine="567"/>
        <w:jc w:val="both"/>
        <w:rPr>
          <w:rFonts w:ascii="Times New Roman" w:hAnsi="Times New Roman"/>
          <w:bCs/>
        </w:rPr>
      </w:pPr>
      <w:r w:rsidRPr="00AA45CD">
        <w:rPr>
          <w:rFonts w:ascii="Times New Roman" w:hAnsi="Times New Roman"/>
        </w:rPr>
        <w:t xml:space="preserve">7.14. Арендатор после приемки выполненных работ капитального ремонта Помещения направляет Арендодателю подлинные или заверенные надлежащим образом копии </w:t>
      </w:r>
      <w:r w:rsidRPr="00AA45CD">
        <w:rPr>
          <w:rFonts w:ascii="Times New Roman" w:hAnsi="Times New Roman"/>
          <w:bCs/>
        </w:rPr>
        <w:t>справок о стоимости выполненных работ и затрат и акта о приемке выполненных работ, платежные документы об оплате работ, услуг, (товаров) по капитальному ремонту Помещения, в случае если такие документы не представлялись Арендодателю ранее.</w:t>
      </w:r>
    </w:p>
    <w:p w:rsidR="00576FED" w:rsidRPr="00AA45CD" w:rsidRDefault="00576FED" w:rsidP="00576FED">
      <w:pPr>
        <w:tabs>
          <w:tab w:val="left" w:pos="567"/>
        </w:tabs>
        <w:spacing w:after="0" w:line="240" w:lineRule="auto"/>
        <w:ind w:firstLine="567"/>
        <w:jc w:val="both"/>
        <w:rPr>
          <w:rFonts w:ascii="Times New Roman" w:hAnsi="Times New Roman"/>
          <w:bCs/>
        </w:rPr>
      </w:pPr>
      <w:r w:rsidRPr="00AA45CD">
        <w:rPr>
          <w:rFonts w:ascii="Times New Roman" w:hAnsi="Times New Roman"/>
          <w:bCs/>
        </w:rPr>
        <w:t>7.15. Арендодатель после проверки документов, указанных в п. 7.14 принимает мотивированное решение:</w:t>
      </w:r>
    </w:p>
    <w:p w:rsidR="00576FED" w:rsidRPr="00AA45CD" w:rsidRDefault="00576FED" w:rsidP="00576FED">
      <w:pPr>
        <w:tabs>
          <w:tab w:val="left" w:pos="567"/>
        </w:tabs>
        <w:spacing w:after="0" w:line="240" w:lineRule="auto"/>
        <w:ind w:firstLine="567"/>
        <w:jc w:val="both"/>
        <w:rPr>
          <w:rFonts w:ascii="Times New Roman" w:hAnsi="Times New Roman"/>
          <w:bCs/>
        </w:rPr>
      </w:pPr>
      <w:r w:rsidRPr="00AA45CD">
        <w:rPr>
          <w:rFonts w:ascii="Times New Roman" w:hAnsi="Times New Roman"/>
          <w:bCs/>
        </w:rPr>
        <w:t>1). О включении затрат на проведение капитального ремонта Помещения в счет арендной платы.</w:t>
      </w:r>
    </w:p>
    <w:p w:rsidR="00576FED" w:rsidRPr="00AA45CD" w:rsidRDefault="00576FED" w:rsidP="00576FED">
      <w:pPr>
        <w:tabs>
          <w:tab w:val="left" w:pos="567"/>
        </w:tabs>
        <w:spacing w:after="0" w:line="240" w:lineRule="auto"/>
        <w:ind w:firstLine="567"/>
        <w:jc w:val="both"/>
        <w:rPr>
          <w:rFonts w:ascii="Times New Roman" w:hAnsi="Times New Roman"/>
          <w:bCs/>
        </w:rPr>
      </w:pPr>
      <w:r w:rsidRPr="00AA45CD">
        <w:rPr>
          <w:rFonts w:ascii="Times New Roman" w:hAnsi="Times New Roman"/>
          <w:bCs/>
        </w:rPr>
        <w:t>2) О частичном включении затрат на проведение капитального ремонта Помещения в счет арендной платы.</w:t>
      </w:r>
    </w:p>
    <w:p w:rsidR="00576FED" w:rsidRPr="00AA45CD" w:rsidRDefault="00576FED" w:rsidP="00576FED">
      <w:pPr>
        <w:tabs>
          <w:tab w:val="left" w:pos="567"/>
        </w:tabs>
        <w:spacing w:after="0" w:line="240" w:lineRule="auto"/>
        <w:ind w:firstLine="567"/>
        <w:jc w:val="both"/>
        <w:rPr>
          <w:rFonts w:ascii="Times New Roman" w:hAnsi="Times New Roman"/>
        </w:rPr>
      </w:pPr>
      <w:r w:rsidRPr="00AA45CD">
        <w:rPr>
          <w:rFonts w:ascii="Times New Roman" w:hAnsi="Times New Roman"/>
          <w:bCs/>
        </w:rPr>
        <w:t>3) Об отказе включении затрат на проведение капитального ремонта Помещения в счет арендной платы</w:t>
      </w:r>
    </w:p>
    <w:p w:rsidR="00576FED" w:rsidRPr="00AA45CD" w:rsidRDefault="00576FED" w:rsidP="00576FED">
      <w:pPr>
        <w:tabs>
          <w:tab w:val="left" w:pos="567"/>
        </w:tabs>
        <w:spacing w:after="0" w:line="240" w:lineRule="auto"/>
        <w:ind w:firstLine="567"/>
        <w:jc w:val="both"/>
        <w:rPr>
          <w:rFonts w:ascii="Times New Roman" w:hAnsi="Times New Roman"/>
        </w:rPr>
      </w:pPr>
      <w:r w:rsidRPr="00AA45CD">
        <w:rPr>
          <w:rFonts w:ascii="Times New Roman" w:hAnsi="Times New Roman"/>
        </w:rPr>
        <w:t>и направляет его Арендатору.</w:t>
      </w:r>
    </w:p>
    <w:p w:rsidR="00576FED" w:rsidRPr="00AA45CD" w:rsidRDefault="00576FED" w:rsidP="00576FED">
      <w:pPr>
        <w:tabs>
          <w:tab w:val="left" w:pos="567"/>
        </w:tabs>
        <w:spacing w:after="0" w:line="240" w:lineRule="auto"/>
        <w:ind w:firstLine="567"/>
        <w:jc w:val="both"/>
        <w:rPr>
          <w:rFonts w:ascii="Times New Roman" w:hAnsi="Times New Roman"/>
        </w:rPr>
      </w:pPr>
      <w:r w:rsidRPr="00AA45CD">
        <w:rPr>
          <w:rFonts w:ascii="Times New Roman" w:hAnsi="Times New Roman"/>
        </w:rPr>
        <w:t>7.16. Право Арендатора на зачет произведенных затрат на проведение капитального ремонта Помещения наступает с момента принятия решения, предусмотренного п.п. 1) и 2) п. 7.15. настоящего Соглашения.</w:t>
      </w:r>
    </w:p>
    <w:p w:rsidR="00576FED" w:rsidRPr="00AA45CD" w:rsidRDefault="00576FED" w:rsidP="00576FED">
      <w:pPr>
        <w:tabs>
          <w:tab w:val="left" w:pos="567"/>
        </w:tabs>
        <w:spacing w:after="0" w:line="240" w:lineRule="auto"/>
        <w:ind w:firstLine="567"/>
        <w:jc w:val="both"/>
        <w:rPr>
          <w:rFonts w:ascii="Times New Roman" w:hAnsi="Times New Roman"/>
        </w:rPr>
      </w:pPr>
      <w:r w:rsidRPr="00AA45CD">
        <w:rPr>
          <w:rFonts w:ascii="Times New Roman" w:hAnsi="Times New Roman"/>
        </w:rPr>
        <w:t>7.17. Результаты проведения капитального ремонта Помещения становятся собственностью Арендодателя и неотделимыми частями Помещения с момента принятия решения, предусмотренного п.п. 1) и 2) п. 7.15. настоящего Соглашения.</w:t>
      </w:r>
    </w:p>
    <w:p w:rsidR="00576FED" w:rsidRPr="00AA45CD" w:rsidRDefault="00576FED" w:rsidP="00576FED">
      <w:pPr>
        <w:tabs>
          <w:tab w:val="left" w:pos="567"/>
        </w:tabs>
        <w:spacing w:after="0" w:line="240" w:lineRule="auto"/>
        <w:ind w:firstLine="567"/>
        <w:jc w:val="both"/>
        <w:rPr>
          <w:rFonts w:ascii="Times New Roman" w:hAnsi="Times New Roman"/>
        </w:rPr>
      </w:pPr>
      <w:r w:rsidRPr="00AA45CD">
        <w:rPr>
          <w:rFonts w:ascii="Times New Roman" w:hAnsi="Times New Roman"/>
        </w:rPr>
        <w:t>7.18. Арендатор до принятия решения, предусмотренного п.п. 1) и 2) п. 7.15. настоящего Соглашения, обязан производить арендные платежи в порядке, установленном Договором.</w:t>
      </w:r>
    </w:p>
    <w:p w:rsidR="00576FED" w:rsidRPr="00AA45CD" w:rsidRDefault="00576FED" w:rsidP="00576FED">
      <w:pPr>
        <w:tabs>
          <w:tab w:val="left" w:pos="567"/>
        </w:tabs>
        <w:spacing w:after="0" w:line="240" w:lineRule="auto"/>
        <w:ind w:firstLine="567"/>
        <w:jc w:val="both"/>
        <w:rPr>
          <w:rFonts w:ascii="Times New Roman" w:hAnsi="Times New Roman"/>
        </w:rPr>
      </w:pPr>
      <w:r w:rsidRPr="00AA45CD">
        <w:rPr>
          <w:rFonts w:ascii="Times New Roman" w:hAnsi="Times New Roman"/>
        </w:rPr>
        <w:lastRenderedPageBreak/>
        <w:t>7.19. В случае, если затраты или часть согласованных затраты на проведение капитального ремонта Помещения выходит за сроки действия Договора или при досрочном расторжении Договора, то затраты или не возмещенная часть затрат Арендатора Арендодателем не возмещается, а Арендатор не вправе требовать от Арендодателя возместить указанные затраты, иным способом, не предусмотренным настоящим Соглашением».</w:t>
      </w:r>
    </w:p>
    <w:p w:rsidR="00576FED" w:rsidRPr="00AA45CD" w:rsidRDefault="00576FED" w:rsidP="00576FED">
      <w:pPr>
        <w:pStyle w:val="ConsNormal"/>
        <w:widowControl/>
        <w:spacing w:line="240" w:lineRule="auto"/>
        <w:ind w:right="0" w:firstLine="567"/>
        <w:jc w:val="both"/>
        <w:rPr>
          <w:rFonts w:ascii="Times New Roman" w:hAnsi="Times New Roman" w:cs="Times New Roman"/>
          <w:color w:val="auto"/>
          <w:sz w:val="22"/>
          <w:szCs w:val="22"/>
        </w:rPr>
      </w:pPr>
      <w:r w:rsidRPr="00AA45CD">
        <w:rPr>
          <w:rFonts w:ascii="Times New Roman" w:hAnsi="Times New Roman" w:cs="Times New Roman"/>
          <w:color w:val="auto"/>
          <w:sz w:val="22"/>
          <w:szCs w:val="22"/>
        </w:rPr>
        <w:t>7.20. При изменении наименования, банковских реквизитов, местонахождения или реорганизации одной из Сторон соответствующая Сторона обязана письменно в двухнедельный срок сообщить другой Стороне о произошедших изменениях.</w:t>
      </w:r>
    </w:p>
    <w:p w:rsidR="00576FED" w:rsidRPr="007A2C20" w:rsidRDefault="00576FED" w:rsidP="00576FED">
      <w:pPr>
        <w:spacing w:after="0" w:line="240" w:lineRule="auto"/>
        <w:rPr>
          <w:rFonts w:ascii="Times New Roman" w:hAnsi="Times New Roman"/>
        </w:rPr>
      </w:pPr>
    </w:p>
    <w:p w:rsidR="00576FED" w:rsidRPr="007A2C20" w:rsidRDefault="00576FED" w:rsidP="00576FED">
      <w:pPr>
        <w:spacing w:after="0" w:line="240" w:lineRule="auto"/>
        <w:jc w:val="center"/>
        <w:rPr>
          <w:rFonts w:ascii="Times New Roman" w:hAnsi="Times New Roman"/>
        </w:rPr>
      </w:pPr>
      <w:r w:rsidRPr="007A2C20">
        <w:rPr>
          <w:rFonts w:ascii="Times New Roman" w:hAnsi="Times New Roman"/>
          <w:b/>
          <w:caps/>
        </w:rPr>
        <w:t>8. Приложения к договору.</w:t>
      </w:r>
    </w:p>
    <w:p w:rsidR="00576FED" w:rsidRPr="007A2C20" w:rsidRDefault="00576FED" w:rsidP="00576FED">
      <w:pPr>
        <w:spacing w:after="0" w:line="240" w:lineRule="auto"/>
        <w:ind w:left="567"/>
        <w:jc w:val="both"/>
        <w:rPr>
          <w:rFonts w:ascii="Times New Roman" w:hAnsi="Times New Roman"/>
        </w:rPr>
      </w:pPr>
      <w:r w:rsidRPr="007A2C20">
        <w:rPr>
          <w:rFonts w:ascii="Times New Roman" w:hAnsi="Times New Roman"/>
        </w:rPr>
        <w:t>8.1. Акт приема-передачи  Имущества (приложение № 1);</w:t>
      </w:r>
    </w:p>
    <w:p w:rsidR="00576FED" w:rsidRPr="007A2C20" w:rsidRDefault="00576FED" w:rsidP="00576FED">
      <w:pPr>
        <w:spacing w:after="0" w:line="240" w:lineRule="auto"/>
        <w:ind w:left="567"/>
        <w:jc w:val="both"/>
        <w:rPr>
          <w:rFonts w:ascii="Times New Roman" w:hAnsi="Times New Roman"/>
        </w:rPr>
      </w:pPr>
      <w:r w:rsidRPr="007A2C20">
        <w:rPr>
          <w:rFonts w:ascii="Times New Roman" w:hAnsi="Times New Roman"/>
        </w:rPr>
        <w:t>8.2. Расчет арендной платы (приложение № 2);</w:t>
      </w:r>
    </w:p>
    <w:p w:rsidR="00576FED" w:rsidRPr="007A2C20" w:rsidRDefault="00576FED" w:rsidP="00576FED">
      <w:pPr>
        <w:spacing w:after="0" w:line="240" w:lineRule="auto"/>
        <w:ind w:left="567"/>
        <w:jc w:val="both"/>
        <w:rPr>
          <w:rFonts w:ascii="Times New Roman" w:hAnsi="Times New Roman"/>
          <w:b/>
        </w:rPr>
      </w:pPr>
      <w:r w:rsidRPr="007A2C20">
        <w:rPr>
          <w:rFonts w:ascii="Times New Roman" w:hAnsi="Times New Roman"/>
        </w:rPr>
        <w:t>8.3. План и экспликация из технического паспорта (приложение № 3).</w:t>
      </w:r>
    </w:p>
    <w:p w:rsidR="00576FED" w:rsidRPr="007A2C20" w:rsidRDefault="00576FED" w:rsidP="00576FED">
      <w:pPr>
        <w:spacing w:after="0"/>
        <w:rPr>
          <w:rFonts w:ascii="Times New Roman" w:hAnsi="Times New Roman"/>
          <w:b/>
        </w:rPr>
      </w:pPr>
    </w:p>
    <w:p w:rsidR="00576FED" w:rsidRPr="007A2C20" w:rsidRDefault="00576FED" w:rsidP="00576FED">
      <w:pPr>
        <w:spacing w:after="0"/>
        <w:ind w:firstLine="709"/>
        <w:jc w:val="center"/>
        <w:rPr>
          <w:rFonts w:ascii="Times New Roman" w:hAnsi="Times New Roman"/>
        </w:rPr>
      </w:pPr>
      <w:r w:rsidRPr="007A2C20">
        <w:rPr>
          <w:rFonts w:ascii="Times New Roman" w:hAnsi="Times New Roman"/>
          <w:b/>
        </w:rPr>
        <w:t>9. ЮРИДИЧЕСКИЕ АДРЕСА СТОРОН</w:t>
      </w:r>
    </w:p>
    <w:p w:rsidR="00576FED" w:rsidRPr="007A2C20" w:rsidRDefault="00576FED" w:rsidP="00576FED">
      <w:pPr>
        <w:spacing w:after="0"/>
        <w:rPr>
          <w:rFonts w:ascii="Times New Roman" w:hAnsi="Times New Roman"/>
          <w:lang w:eastAsia="ru-RU"/>
        </w:rPr>
      </w:pPr>
      <w:r w:rsidRPr="007A2C20">
        <w:rPr>
          <w:rFonts w:ascii="Times New Roman" w:hAnsi="Times New Roman"/>
        </w:rPr>
        <w:t xml:space="preserve">АРЕНДОДАТЕЛЬ: </w:t>
      </w:r>
      <w:r w:rsidRPr="007A2C20">
        <w:rPr>
          <w:rFonts w:ascii="Times New Roman" w:hAnsi="Times New Roman"/>
          <w:lang w:eastAsia="ru-RU"/>
        </w:rPr>
        <w:t>Отдел имущественных отношений и муниципального контроля администрации города Полярные Зори</w:t>
      </w:r>
    </w:p>
    <w:p w:rsidR="00576FED" w:rsidRPr="007A2C20" w:rsidRDefault="00576FED" w:rsidP="00576FED">
      <w:pPr>
        <w:spacing w:after="0" w:line="100" w:lineRule="atLeast"/>
        <w:rPr>
          <w:rFonts w:ascii="Times New Roman" w:hAnsi="Times New Roman"/>
          <w:lang w:eastAsia="ru-RU"/>
        </w:rPr>
      </w:pPr>
      <w:r w:rsidRPr="007A2C20">
        <w:rPr>
          <w:rFonts w:ascii="Times New Roman" w:hAnsi="Times New Roman"/>
          <w:lang w:eastAsia="ru-RU"/>
        </w:rPr>
        <w:t>Почтовый адрес: 184230, г. Полярные Зори, ул. Сивко, д. 3</w:t>
      </w:r>
    </w:p>
    <w:p w:rsidR="00576FED" w:rsidRPr="007A2C20" w:rsidRDefault="00576FED" w:rsidP="00576FED">
      <w:pPr>
        <w:spacing w:after="0" w:line="100" w:lineRule="atLeast"/>
        <w:rPr>
          <w:rFonts w:ascii="Times New Roman" w:hAnsi="Times New Roman"/>
        </w:rPr>
      </w:pPr>
      <w:r w:rsidRPr="007A2C20">
        <w:rPr>
          <w:rFonts w:ascii="Times New Roman" w:hAnsi="Times New Roman"/>
          <w:lang w:eastAsia="ru-RU"/>
        </w:rPr>
        <w:t>Юридический адрес: 184230, г. Полярные Зори, ул. Сивко, д. 3</w:t>
      </w:r>
    </w:p>
    <w:p w:rsidR="00576FED" w:rsidRPr="007A2C20" w:rsidRDefault="00576FED" w:rsidP="00576FED">
      <w:pPr>
        <w:spacing w:after="0" w:line="100" w:lineRule="atLeast"/>
        <w:rPr>
          <w:rFonts w:ascii="Times New Roman" w:hAnsi="Times New Roman"/>
        </w:rPr>
      </w:pPr>
      <w:r w:rsidRPr="007A2C20">
        <w:rPr>
          <w:rFonts w:ascii="Times New Roman" w:hAnsi="Times New Roman"/>
        </w:rPr>
        <w:t>ИНН/КПП 5117300559/511701001</w:t>
      </w:r>
    </w:p>
    <w:p w:rsidR="00576FED" w:rsidRPr="007A2C20" w:rsidRDefault="00576FED" w:rsidP="00576FED">
      <w:pPr>
        <w:spacing w:after="0" w:line="100" w:lineRule="atLeast"/>
        <w:rPr>
          <w:rFonts w:ascii="Times New Roman" w:hAnsi="Times New Roman"/>
        </w:rPr>
      </w:pPr>
      <w:r w:rsidRPr="007A2C20">
        <w:rPr>
          <w:rFonts w:ascii="Times New Roman" w:hAnsi="Times New Roman"/>
        </w:rPr>
        <w:t>ОГРН 1135102000076</w:t>
      </w:r>
    </w:p>
    <w:p w:rsidR="00576FED" w:rsidRPr="007A2C20" w:rsidRDefault="00576FED" w:rsidP="00576FED">
      <w:pPr>
        <w:spacing w:after="0" w:line="100" w:lineRule="atLeast"/>
        <w:rPr>
          <w:rFonts w:ascii="Times New Roman" w:hAnsi="Times New Roman"/>
        </w:rPr>
      </w:pPr>
      <w:r w:rsidRPr="007A2C20">
        <w:rPr>
          <w:rFonts w:ascii="Times New Roman" w:hAnsi="Times New Roman"/>
        </w:rPr>
        <w:t>Тел. 8(81532)7-22-59</w:t>
      </w:r>
    </w:p>
    <w:p w:rsidR="00576FED" w:rsidRPr="007A2C20" w:rsidRDefault="00576FED" w:rsidP="00576FED">
      <w:pPr>
        <w:pStyle w:val="ConsNonformat"/>
        <w:widowControl/>
        <w:ind w:right="0"/>
        <w:jc w:val="both"/>
        <w:rPr>
          <w:rFonts w:ascii="Times New Roman" w:hAnsi="Times New Roman" w:cs="Times New Roman"/>
          <w:sz w:val="22"/>
          <w:szCs w:val="22"/>
        </w:rPr>
      </w:pPr>
    </w:p>
    <w:p w:rsidR="00576FED" w:rsidRPr="007A2C20" w:rsidRDefault="00576FED" w:rsidP="00576FED">
      <w:pPr>
        <w:pStyle w:val="ConsNonformat"/>
        <w:widowControl/>
        <w:ind w:right="0"/>
        <w:jc w:val="both"/>
        <w:rPr>
          <w:rFonts w:ascii="Times New Roman" w:hAnsi="Times New Roman" w:cs="Times New Roman"/>
          <w:sz w:val="22"/>
          <w:szCs w:val="22"/>
        </w:rPr>
      </w:pPr>
      <w:r w:rsidRPr="007A2C20">
        <w:rPr>
          <w:rFonts w:ascii="Times New Roman" w:hAnsi="Times New Roman" w:cs="Times New Roman"/>
          <w:sz w:val="22"/>
          <w:szCs w:val="22"/>
        </w:rPr>
        <w:t xml:space="preserve">АРЕНДАТОР: </w:t>
      </w:r>
      <w:r w:rsidRPr="007A2C20">
        <w:rPr>
          <w:rFonts w:ascii="Times New Roman" w:hAnsi="Times New Roman" w:cs="Times New Roman"/>
          <w:bCs/>
          <w:sz w:val="22"/>
          <w:szCs w:val="22"/>
        </w:rPr>
        <w:t>__________________</w:t>
      </w:r>
    </w:p>
    <w:p w:rsidR="00576FED" w:rsidRPr="007A2C20" w:rsidRDefault="00576FED" w:rsidP="00576FED">
      <w:pPr>
        <w:pStyle w:val="ConsNonformat"/>
        <w:widowControl/>
        <w:ind w:right="0"/>
        <w:jc w:val="center"/>
        <w:rPr>
          <w:rFonts w:ascii="Times New Roman" w:hAnsi="Times New Roman" w:cs="Times New Roman"/>
          <w:sz w:val="22"/>
          <w:szCs w:val="22"/>
        </w:rPr>
      </w:pPr>
    </w:p>
    <w:p w:rsidR="00576FED" w:rsidRPr="007A2C20" w:rsidRDefault="00576FED" w:rsidP="00576FED">
      <w:pPr>
        <w:pStyle w:val="ConsNonformat"/>
        <w:widowControl/>
        <w:ind w:right="0"/>
        <w:jc w:val="center"/>
        <w:rPr>
          <w:rFonts w:ascii="Times New Roman" w:hAnsi="Times New Roman" w:cs="Times New Roman"/>
          <w:b/>
          <w:sz w:val="22"/>
          <w:szCs w:val="22"/>
        </w:rPr>
      </w:pPr>
    </w:p>
    <w:p w:rsidR="00576FED" w:rsidRPr="007A2C20" w:rsidRDefault="00576FED" w:rsidP="00576FED">
      <w:pPr>
        <w:pStyle w:val="ConsNonformat"/>
        <w:widowControl/>
        <w:ind w:right="0"/>
        <w:jc w:val="center"/>
        <w:rPr>
          <w:rFonts w:ascii="Times New Roman" w:hAnsi="Times New Roman" w:cs="Times New Roman"/>
          <w:sz w:val="22"/>
          <w:szCs w:val="22"/>
        </w:rPr>
      </w:pPr>
      <w:r w:rsidRPr="007A2C20">
        <w:rPr>
          <w:rFonts w:ascii="Times New Roman" w:hAnsi="Times New Roman" w:cs="Times New Roman"/>
          <w:b/>
          <w:sz w:val="22"/>
          <w:szCs w:val="22"/>
        </w:rPr>
        <w:t>10. ПОДПИСИ СТОРОН</w:t>
      </w:r>
    </w:p>
    <w:p w:rsidR="00576FED" w:rsidRPr="007A2C20" w:rsidRDefault="00576FED" w:rsidP="00576FED">
      <w:pPr>
        <w:pStyle w:val="ConsNonformat"/>
        <w:widowControl/>
        <w:ind w:right="0"/>
        <w:jc w:val="center"/>
        <w:rPr>
          <w:rFonts w:ascii="Times New Roman" w:hAnsi="Times New Roman" w:cs="Times New Roman"/>
          <w:sz w:val="22"/>
          <w:szCs w:val="22"/>
        </w:rPr>
      </w:pPr>
    </w:p>
    <w:p w:rsidR="00576FED" w:rsidRPr="007A2C20" w:rsidRDefault="00576FED" w:rsidP="00576FED">
      <w:pPr>
        <w:tabs>
          <w:tab w:val="left" w:pos="5175"/>
        </w:tabs>
        <w:spacing w:after="0" w:line="100" w:lineRule="atLeast"/>
        <w:jc w:val="both"/>
        <w:rPr>
          <w:rFonts w:ascii="Times New Roman" w:eastAsia="Times New Roman" w:hAnsi="Times New Roman"/>
          <w:color w:val="00000A"/>
          <w:lang w:eastAsia="ru-RU"/>
        </w:rPr>
      </w:pPr>
      <w:r w:rsidRPr="007A2C20">
        <w:rPr>
          <w:rFonts w:ascii="Times New Roman" w:hAnsi="Times New Roman"/>
          <w:lang w:eastAsia="ru-RU"/>
        </w:rPr>
        <w:t>АРЕНДОДАТЕЛЬ:                                           АРЕНДАТОР:</w:t>
      </w:r>
    </w:p>
    <w:p w:rsidR="00576FED" w:rsidRPr="007A2C20" w:rsidRDefault="00576FED" w:rsidP="00576FED">
      <w:pPr>
        <w:spacing w:after="0" w:line="100" w:lineRule="atLeast"/>
        <w:jc w:val="both"/>
        <w:rPr>
          <w:rFonts w:ascii="Times New Roman" w:eastAsia="Times New Roman" w:hAnsi="Times New Roman"/>
          <w:color w:val="00000A"/>
          <w:lang w:eastAsia="ru-RU"/>
        </w:rPr>
      </w:pPr>
      <w:r w:rsidRPr="007A2C20">
        <w:rPr>
          <w:rFonts w:ascii="Times New Roman" w:eastAsia="Times New Roman" w:hAnsi="Times New Roman"/>
          <w:color w:val="00000A"/>
          <w:lang w:eastAsia="ru-RU"/>
        </w:rPr>
        <w:t xml:space="preserve">Начальник отдела имущественных                </w:t>
      </w:r>
    </w:p>
    <w:p w:rsidR="00576FED" w:rsidRPr="007A2C20" w:rsidRDefault="00576FED" w:rsidP="00576FED">
      <w:pPr>
        <w:spacing w:after="0" w:line="240" w:lineRule="auto"/>
        <w:jc w:val="both"/>
        <w:rPr>
          <w:rFonts w:ascii="Times New Roman" w:eastAsia="Times New Roman" w:hAnsi="Times New Roman"/>
          <w:color w:val="00000A"/>
          <w:lang w:eastAsia="ru-RU"/>
        </w:rPr>
      </w:pPr>
      <w:r w:rsidRPr="007A2C20">
        <w:rPr>
          <w:rFonts w:ascii="Times New Roman" w:eastAsia="Times New Roman" w:hAnsi="Times New Roman"/>
          <w:color w:val="00000A"/>
          <w:lang w:eastAsia="ru-RU"/>
        </w:rPr>
        <w:t xml:space="preserve">отношений и муниципального контроля           </w:t>
      </w:r>
    </w:p>
    <w:p w:rsidR="00576FED" w:rsidRPr="007A2C20" w:rsidRDefault="00576FED" w:rsidP="00576FED">
      <w:pPr>
        <w:tabs>
          <w:tab w:val="left" w:pos="5730"/>
        </w:tabs>
        <w:spacing w:after="0" w:line="100" w:lineRule="atLeast"/>
        <w:rPr>
          <w:rFonts w:ascii="Times New Roman" w:eastAsia="Times New Roman" w:hAnsi="Times New Roman"/>
          <w:color w:val="00000A"/>
          <w:lang w:eastAsia="ar-SA"/>
        </w:rPr>
      </w:pPr>
      <w:r w:rsidRPr="007A2C20">
        <w:rPr>
          <w:rFonts w:ascii="Times New Roman" w:eastAsia="Times New Roman" w:hAnsi="Times New Roman"/>
          <w:color w:val="00000A"/>
          <w:lang w:eastAsia="ru-RU"/>
        </w:rPr>
        <w:t xml:space="preserve">администрации г. Полярные Зори                       </w:t>
      </w:r>
    </w:p>
    <w:p w:rsidR="00576FED" w:rsidRPr="007A2C20" w:rsidRDefault="00576FED" w:rsidP="00576FED">
      <w:pPr>
        <w:tabs>
          <w:tab w:val="left" w:pos="5730"/>
        </w:tabs>
        <w:spacing w:after="0" w:line="100" w:lineRule="atLeast"/>
        <w:rPr>
          <w:rFonts w:ascii="Times New Roman" w:eastAsia="Times New Roman" w:hAnsi="Times New Roman"/>
          <w:color w:val="00000A"/>
          <w:lang w:eastAsia="ar-SA"/>
        </w:rPr>
      </w:pPr>
    </w:p>
    <w:p w:rsidR="00576FED" w:rsidRPr="007A2C20" w:rsidRDefault="00576FED" w:rsidP="00576FED">
      <w:pPr>
        <w:tabs>
          <w:tab w:val="left" w:pos="5730"/>
        </w:tabs>
        <w:spacing w:after="0" w:line="100" w:lineRule="atLeast"/>
        <w:rPr>
          <w:rFonts w:ascii="Times New Roman" w:eastAsia="Times New Roman" w:hAnsi="Times New Roman"/>
          <w:color w:val="00000A"/>
          <w:lang w:eastAsia="ru-RU"/>
        </w:rPr>
      </w:pPr>
      <w:r w:rsidRPr="007A2C20">
        <w:rPr>
          <w:rFonts w:ascii="Times New Roman" w:eastAsia="Times New Roman" w:hAnsi="Times New Roman"/>
          <w:color w:val="00000A"/>
          <w:lang w:eastAsia="ru-RU"/>
        </w:rPr>
        <w:tab/>
      </w:r>
    </w:p>
    <w:p w:rsidR="00576FED" w:rsidRPr="007A2C20" w:rsidRDefault="00576FED" w:rsidP="00576FED">
      <w:pPr>
        <w:tabs>
          <w:tab w:val="left" w:pos="5730"/>
        </w:tabs>
        <w:spacing w:after="0" w:line="100" w:lineRule="atLeast"/>
        <w:rPr>
          <w:rFonts w:ascii="Times New Roman" w:hAnsi="Times New Roman"/>
          <w:u w:val="single"/>
        </w:rPr>
      </w:pPr>
      <w:r w:rsidRPr="007A2C20">
        <w:rPr>
          <w:rFonts w:ascii="Times New Roman" w:eastAsia="Times New Roman" w:hAnsi="Times New Roman"/>
          <w:color w:val="00000A"/>
          <w:lang w:eastAsia="ru-RU"/>
        </w:rPr>
        <w:tab/>
      </w:r>
    </w:p>
    <w:p w:rsidR="00576FED" w:rsidRPr="007A2C20" w:rsidRDefault="00576FED" w:rsidP="00576FED">
      <w:pPr>
        <w:tabs>
          <w:tab w:val="left" w:pos="4820"/>
          <w:tab w:val="left" w:pos="5730"/>
        </w:tabs>
        <w:spacing w:after="0" w:line="100" w:lineRule="atLeast"/>
        <w:rPr>
          <w:rFonts w:ascii="Times New Roman" w:eastAsia="Times New Roman" w:hAnsi="Times New Roman"/>
          <w:color w:val="00000A"/>
          <w:lang w:eastAsia="ru-RU"/>
        </w:rPr>
      </w:pPr>
      <w:r w:rsidRPr="007A2C20">
        <w:rPr>
          <w:rFonts w:ascii="Times New Roman" w:hAnsi="Times New Roman"/>
        </w:rPr>
        <w:t>_____________</w:t>
      </w:r>
      <w:r w:rsidRPr="007A2C20">
        <w:rPr>
          <w:rFonts w:ascii="Times New Roman" w:eastAsia="Times New Roman" w:hAnsi="Times New Roman"/>
          <w:color w:val="00000A"/>
          <w:lang w:eastAsia="ru-RU"/>
        </w:rPr>
        <w:t xml:space="preserve">                                                 _______________</w:t>
      </w:r>
    </w:p>
    <w:p w:rsidR="00576FED" w:rsidRPr="007A2C20" w:rsidRDefault="00576FED" w:rsidP="00576FED">
      <w:pPr>
        <w:spacing w:after="0" w:line="100" w:lineRule="atLeast"/>
        <w:rPr>
          <w:rFonts w:ascii="Times New Roman" w:eastAsia="Times New Roman" w:hAnsi="Times New Roman"/>
          <w:color w:val="00000A"/>
          <w:lang w:eastAsia="ru-RU"/>
        </w:rPr>
      </w:pPr>
      <w:r w:rsidRPr="007A2C20">
        <w:rPr>
          <w:rFonts w:ascii="Times New Roman" w:eastAsia="Times New Roman" w:hAnsi="Times New Roman"/>
          <w:color w:val="00000A"/>
          <w:lang w:eastAsia="ru-RU"/>
        </w:rPr>
        <w:t xml:space="preserve">                                _____________                                                        _____________</w:t>
      </w:r>
    </w:p>
    <w:p w:rsidR="00576FED" w:rsidRPr="007A2C20" w:rsidRDefault="00576FED" w:rsidP="00576FED">
      <w:pPr>
        <w:tabs>
          <w:tab w:val="left" w:pos="2820"/>
          <w:tab w:val="left" w:pos="8100"/>
        </w:tabs>
        <w:spacing w:after="0" w:line="100" w:lineRule="atLeast"/>
        <w:rPr>
          <w:rFonts w:ascii="Times New Roman" w:eastAsia="Times New Roman" w:hAnsi="Times New Roman"/>
          <w:color w:val="00000A"/>
          <w:kern w:val="1"/>
        </w:rPr>
      </w:pPr>
      <w:r w:rsidRPr="007A2C20">
        <w:rPr>
          <w:rFonts w:ascii="Times New Roman" w:eastAsia="Times New Roman" w:hAnsi="Times New Roman"/>
          <w:color w:val="00000A"/>
          <w:lang w:eastAsia="ru-RU"/>
        </w:rPr>
        <w:t xml:space="preserve">                                             МП                                 </w:t>
      </w:r>
      <w:r>
        <w:rPr>
          <w:rFonts w:ascii="Times New Roman" w:eastAsia="Times New Roman" w:hAnsi="Times New Roman"/>
          <w:color w:val="00000A"/>
          <w:lang w:eastAsia="ru-RU"/>
        </w:rPr>
        <w:t xml:space="preserve">                                         </w:t>
      </w:r>
      <w:proofErr w:type="spellStart"/>
      <w:r w:rsidRPr="007A2C20">
        <w:rPr>
          <w:rFonts w:ascii="Times New Roman" w:eastAsia="Times New Roman" w:hAnsi="Times New Roman"/>
          <w:color w:val="00000A"/>
          <w:lang w:eastAsia="ru-RU"/>
        </w:rPr>
        <w:t>МП</w:t>
      </w:r>
      <w:proofErr w:type="spellEnd"/>
    </w:p>
    <w:p w:rsidR="00576FED" w:rsidRPr="007A2C20" w:rsidRDefault="00576FED" w:rsidP="00576FED">
      <w:pPr>
        <w:tabs>
          <w:tab w:val="left" w:pos="5175"/>
        </w:tabs>
        <w:spacing w:after="0" w:line="240" w:lineRule="auto"/>
        <w:jc w:val="both"/>
        <w:rPr>
          <w:rFonts w:ascii="Times New Roman" w:eastAsia="Times New Roman" w:hAnsi="Times New Roman"/>
          <w:color w:val="00000A"/>
          <w:kern w:val="1"/>
        </w:rPr>
      </w:pPr>
    </w:p>
    <w:p w:rsidR="00576FED" w:rsidRDefault="00576FED" w:rsidP="00576FED">
      <w:pPr>
        <w:spacing w:after="0"/>
        <w:rPr>
          <w:rFonts w:ascii="Times New Roman" w:hAnsi="Times New Roman"/>
        </w:rPr>
      </w:pPr>
    </w:p>
    <w:p w:rsidR="00576FED" w:rsidRPr="007A2C20" w:rsidRDefault="00576FED" w:rsidP="00576FED">
      <w:pPr>
        <w:spacing w:after="0"/>
        <w:rPr>
          <w:rFonts w:ascii="Times New Roman" w:hAnsi="Times New Roman"/>
        </w:rPr>
      </w:pPr>
    </w:p>
    <w:p w:rsidR="00576FED" w:rsidRDefault="00576FED" w:rsidP="00576FED">
      <w:pPr>
        <w:spacing w:after="0"/>
        <w:jc w:val="right"/>
        <w:rPr>
          <w:rFonts w:ascii="Times New Roman" w:hAnsi="Times New Roman"/>
        </w:rPr>
      </w:pPr>
    </w:p>
    <w:p w:rsidR="00576FED" w:rsidRDefault="00576FED" w:rsidP="00576FED">
      <w:pPr>
        <w:spacing w:after="0"/>
        <w:jc w:val="right"/>
        <w:rPr>
          <w:rFonts w:ascii="Times New Roman" w:hAnsi="Times New Roman"/>
        </w:rPr>
      </w:pPr>
    </w:p>
    <w:p w:rsidR="00576FED" w:rsidRDefault="00576FED" w:rsidP="00576FED">
      <w:pPr>
        <w:spacing w:after="0"/>
        <w:jc w:val="right"/>
        <w:rPr>
          <w:rFonts w:ascii="Times New Roman" w:hAnsi="Times New Roman"/>
        </w:rPr>
      </w:pPr>
    </w:p>
    <w:p w:rsidR="00576FED" w:rsidRDefault="00576FED" w:rsidP="00576FED">
      <w:pPr>
        <w:spacing w:after="0"/>
        <w:jc w:val="right"/>
        <w:rPr>
          <w:rFonts w:ascii="Times New Roman" w:hAnsi="Times New Roman"/>
        </w:rPr>
      </w:pPr>
    </w:p>
    <w:p w:rsidR="00576FED" w:rsidRDefault="00576FED" w:rsidP="00576FED">
      <w:pPr>
        <w:spacing w:after="0"/>
        <w:jc w:val="right"/>
        <w:rPr>
          <w:rFonts w:ascii="Times New Roman" w:hAnsi="Times New Roman"/>
        </w:rPr>
      </w:pPr>
    </w:p>
    <w:p w:rsidR="00576FED" w:rsidRDefault="00576FED" w:rsidP="00576FED">
      <w:pPr>
        <w:spacing w:after="0"/>
        <w:jc w:val="right"/>
        <w:rPr>
          <w:rFonts w:ascii="Times New Roman" w:hAnsi="Times New Roman"/>
        </w:rPr>
      </w:pPr>
    </w:p>
    <w:p w:rsidR="00576FED" w:rsidRDefault="00576FED" w:rsidP="00576FED">
      <w:pPr>
        <w:spacing w:after="0"/>
        <w:jc w:val="right"/>
        <w:rPr>
          <w:rFonts w:ascii="Times New Roman" w:hAnsi="Times New Roman"/>
        </w:rPr>
      </w:pPr>
    </w:p>
    <w:p w:rsidR="00576FED" w:rsidRDefault="00576FED" w:rsidP="00576FED">
      <w:pPr>
        <w:spacing w:after="0"/>
        <w:jc w:val="right"/>
        <w:rPr>
          <w:rFonts w:ascii="Times New Roman" w:hAnsi="Times New Roman"/>
        </w:rPr>
      </w:pPr>
    </w:p>
    <w:p w:rsidR="00576FED" w:rsidRDefault="00576FED" w:rsidP="00576FED">
      <w:pPr>
        <w:spacing w:after="0"/>
        <w:jc w:val="right"/>
        <w:rPr>
          <w:rFonts w:ascii="Times New Roman" w:hAnsi="Times New Roman"/>
        </w:rPr>
      </w:pPr>
    </w:p>
    <w:p w:rsidR="00A80A25" w:rsidRDefault="00A80A25" w:rsidP="00576FED">
      <w:pPr>
        <w:spacing w:after="0"/>
        <w:jc w:val="right"/>
        <w:rPr>
          <w:rFonts w:ascii="Times New Roman" w:hAnsi="Times New Roman"/>
        </w:rPr>
      </w:pPr>
    </w:p>
    <w:p w:rsidR="00A80A25" w:rsidRDefault="00A80A25" w:rsidP="00576FED">
      <w:pPr>
        <w:spacing w:after="0"/>
        <w:jc w:val="right"/>
        <w:rPr>
          <w:rFonts w:ascii="Times New Roman" w:hAnsi="Times New Roman"/>
        </w:rPr>
      </w:pPr>
    </w:p>
    <w:p w:rsidR="00A80A25" w:rsidRDefault="00A80A25" w:rsidP="00576FED">
      <w:pPr>
        <w:spacing w:after="0"/>
        <w:jc w:val="right"/>
        <w:rPr>
          <w:rFonts w:ascii="Times New Roman" w:hAnsi="Times New Roman"/>
        </w:rPr>
      </w:pPr>
    </w:p>
    <w:p w:rsidR="00A80A25" w:rsidRDefault="00A80A25" w:rsidP="00576FED">
      <w:pPr>
        <w:spacing w:after="0"/>
        <w:jc w:val="right"/>
        <w:rPr>
          <w:rFonts w:ascii="Times New Roman" w:hAnsi="Times New Roman"/>
        </w:rPr>
      </w:pPr>
    </w:p>
    <w:p w:rsidR="00576FED" w:rsidRPr="007A2C20" w:rsidRDefault="00576FED" w:rsidP="00576FED">
      <w:pPr>
        <w:spacing w:after="0"/>
        <w:jc w:val="right"/>
        <w:rPr>
          <w:rFonts w:ascii="Times New Roman" w:hAnsi="Times New Roman"/>
          <w:b/>
          <w:i/>
        </w:rPr>
      </w:pPr>
      <w:r w:rsidRPr="007A2C20">
        <w:rPr>
          <w:rFonts w:ascii="Times New Roman" w:hAnsi="Times New Roman"/>
        </w:rPr>
        <w:lastRenderedPageBreak/>
        <w:t>Приложение №1</w:t>
      </w:r>
    </w:p>
    <w:p w:rsidR="00576FED" w:rsidRPr="007A2C20" w:rsidRDefault="00576FED" w:rsidP="00576FED">
      <w:pPr>
        <w:spacing w:after="0"/>
        <w:jc w:val="right"/>
        <w:rPr>
          <w:rFonts w:ascii="Times New Roman" w:hAnsi="Times New Roman"/>
          <w:b/>
          <w:i/>
        </w:rPr>
      </w:pPr>
      <w:r w:rsidRPr="007A2C20">
        <w:rPr>
          <w:rFonts w:ascii="Times New Roman" w:hAnsi="Times New Roman"/>
          <w:b/>
          <w:i/>
        </w:rPr>
        <w:t>к договору аренды</w:t>
      </w:r>
    </w:p>
    <w:p w:rsidR="00576FED" w:rsidRPr="007A2C20" w:rsidRDefault="00576FED" w:rsidP="00576FED">
      <w:pPr>
        <w:spacing w:after="0"/>
        <w:rPr>
          <w:rFonts w:ascii="Times New Roman" w:hAnsi="Times New Roman"/>
          <w:b/>
          <w:i/>
        </w:rPr>
      </w:pPr>
    </w:p>
    <w:p w:rsidR="00576FED" w:rsidRPr="007A2C20" w:rsidRDefault="00576FED" w:rsidP="00576FED">
      <w:pPr>
        <w:pStyle w:val="1"/>
        <w:numPr>
          <w:ilvl w:val="0"/>
          <w:numId w:val="2"/>
        </w:numPr>
        <w:rPr>
          <w:sz w:val="22"/>
          <w:szCs w:val="22"/>
        </w:rPr>
      </w:pPr>
      <w:r w:rsidRPr="007A2C20">
        <w:rPr>
          <w:sz w:val="22"/>
          <w:szCs w:val="22"/>
        </w:rPr>
        <w:t>АКТ</w:t>
      </w:r>
    </w:p>
    <w:p w:rsidR="00576FED" w:rsidRPr="007A2C20" w:rsidRDefault="00576FED" w:rsidP="00576FED">
      <w:pPr>
        <w:pStyle w:val="1"/>
        <w:numPr>
          <w:ilvl w:val="0"/>
          <w:numId w:val="2"/>
        </w:numPr>
        <w:rPr>
          <w:sz w:val="22"/>
          <w:szCs w:val="22"/>
        </w:rPr>
      </w:pPr>
      <w:r w:rsidRPr="007A2C20">
        <w:rPr>
          <w:sz w:val="22"/>
          <w:szCs w:val="22"/>
        </w:rPr>
        <w:t>Приема – передачи недвижимого имущества</w:t>
      </w:r>
    </w:p>
    <w:p w:rsidR="00576FED" w:rsidRPr="007A2C20" w:rsidRDefault="00576FED" w:rsidP="00576FED">
      <w:pPr>
        <w:pStyle w:val="1"/>
        <w:numPr>
          <w:ilvl w:val="0"/>
          <w:numId w:val="2"/>
        </w:numPr>
        <w:tabs>
          <w:tab w:val="clear" w:pos="432"/>
          <w:tab w:val="left" w:pos="-567"/>
        </w:tabs>
        <w:ind w:left="-567" w:firstLine="567"/>
        <w:rPr>
          <w:sz w:val="22"/>
          <w:szCs w:val="22"/>
        </w:rPr>
      </w:pPr>
      <w:r w:rsidRPr="007A2C20">
        <w:rPr>
          <w:sz w:val="22"/>
          <w:szCs w:val="22"/>
        </w:rPr>
        <w:t>к договору аренды от «___» ________ 20</w:t>
      </w:r>
      <w:r w:rsidR="00A80A25">
        <w:rPr>
          <w:sz w:val="22"/>
          <w:szCs w:val="22"/>
        </w:rPr>
        <w:t>22</w:t>
      </w:r>
      <w:r w:rsidRPr="007A2C20">
        <w:rPr>
          <w:sz w:val="22"/>
          <w:szCs w:val="22"/>
        </w:rPr>
        <w:t xml:space="preserve"> г №____</w:t>
      </w:r>
    </w:p>
    <w:p w:rsidR="00576FED" w:rsidRPr="007A2C20" w:rsidRDefault="00576FED" w:rsidP="00576FED">
      <w:pPr>
        <w:pStyle w:val="1"/>
        <w:numPr>
          <w:ilvl w:val="0"/>
          <w:numId w:val="2"/>
        </w:numPr>
        <w:ind w:left="-284"/>
        <w:jc w:val="both"/>
        <w:rPr>
          <w:sz w:val="22"/>
          <w:szCs w:val="22"/>
        </w:rPr>
      </w:pPr>
    </w:p>
    <w:p w:rsidR="00576FED" w:rsidRPr="007A2C20" w:rsidRDefault="00576FED" w:rsidP="00576FED">
      <w:pPr>
        <w:spacing w:after="0" w:line="240" w:lineRule="auto"/>
        <w:ind w:firstLine="709"/>
        <w:jc w:val="both"/>
        <w:rPr>
          <w:rFonts w:ascii="Times New Roman" w:hAnsi="Times New Roman"/>
          <w:color w:val="00000A"/>
          <w:kern w:val="1"/>
        </w:rPr>
      </w:pPr>
      <w:r w:rsidRPr="007A2C20">
        <w:rPr>
          <w:rFonts w:ascii="Times New Roman" w:eastAsia="Times New Roman" w:hAnsi="Times New Roman"/>
        </w:rPr>
        <w:t xml:space="preserve"> </w:t>
      </w:r>
      <w:r w:rsidRPr="007A2C20">
        <w:rPr>
          <w:rFonts w:ascii="Times New Roman" w:hAnsi="Times New Roman"/>
          <w:color w:val="00000A"/>
          <w:kern w:val="1"/>
        </w:rPr>
        <w:t xml:space="preserve">Муниципальное образование город Полярные Зори с подведомственной территорией, именуемое в дальнейшем «Арендодатель», в лице начальника отдела имущественных отношений и муниципального контроля администрации г. Полярные Зори __________________________, </w:t>
      </w:r>
      <w:r w:rsidRPr="007A2C20">
        <w:rPr>
          <w:rFonts w:ascii="Times New Roman" w:hAnsi="Times New Roman"/>
        </w:rPr>
        <w:t xml:space="preserve">передает «___» _______________, а </w:t>
      </w:r>
    </w:p>
    <w:p w:rsidR="00D51502" w:rsidRPr="000579C6" w:rsidRDefault="00576FED" w:rsidP="00D51502">
      <w:pPr>
        <w:suppressAutoHyphens/>
        <w:spacing w:after="0" w:line="240" w:lineRule="auto"/>
        <w:ind w:firstLine="709"/>
        <w:jc w:val="both"/>
        <w:rPr>
          <w:rFonts w:ascii="Times New Roman" w:eastAsia="Times New Roman" w:hAnsi="Times New Roman"/>
          <w:kern w:val="1"/>
          <w:sz w:val="21"/>
          <w:szCs w:val="21"/>
          <w:lang w:eastAsia="zh-CN"/>
        </w:rPr>
      </w:pPr>
      <w:r w:rsidRPr="007A2C20">
        <w:rPr>
          <w:rFonts w:ascii="Times New Roman" w:hAnsi="Times New Roman"/>
          <w:color w:val="00000A"/>
          <w:kern w:val="1"/>
        </w:rPr>
        <w:t>_________________</w:t>
      </w:r>
      <w:r w:rsidRPr="007A2C20">
        <w:rPr>
          <w:rFonts w:ascii="Times New Roman" w:hAnsi="Times New Roman"/>
        </w:rPr>
        <w:t xml:space="preserve"> принимает муниципальное имущество – </w:t>
      </w:r>
      <w:r w:rsidR="00D51502" w:rsidRPr="000579C6">
        <w:rPr>
          <w:rFonts w:ascii="Times New Roman" w:eastAsia="Times New Roman" w:hAnsi="Times New Roman"/>
          <w:color w:val="00000A"/>
          <w:kern w:val="1"/>
          <w:sz w:val="21"/>
          <w:szCs w:val="21"/>
          <w:lang w:eastAsia="zh-CN"/>
        </w:rPr>
        <w:t xml:space="preserve">помещение </w:t>
      </w:r>
      <w:r w:rsidR="00D51502" w:rsidRPr="000579C6">
        <w:rPr>
          <w:rFonts w:ascii="Times New Roman" w:eastAsia="Times New Roman" w:hAnsi="Times New Roman"/>
          <w:color w:val="00000A"/>
          <w:kern w:val="1"/>
          <w:sz w:val="21"/>
          <w:szCs w:val="21"/>
          <w:lang w:val="en-US" w:eastAsia="zh-CN"/>
        </w:rPr>
        <w:t>IV</w:t>
      </w:r>
      <w:r w:rsidR="00D51502" w:rsidRPr="000579C6">
        <w:rPr>
          <w:rFonts w:ascii="Times New Roman" w:eastAsia="Times New Roman" w:hAnsi="Times New Roman"/>
          <w:color w:val="00000A"/>
          <w:kern w:val="1"/>
          <w:sz w:val="21"/>
          <w:szCs w:val="21"/>
          <w:lang w:eastAsia="zh-CN"/>
        </w:rPr>
        <w:t xml:space="preserve"> </w:t>
      </w:r>
      <w:r w:rsidR="00D51502" w:rsidRPr="000579C6">
        <w:rPr>
          <w:rFonts w:ascii="Times New Roman" w:hAnsi="Times New Roman"/>
          <w:sz w:val="21"/>
          <w:szCs w:val="21"/>
        </w:rPr>
        <w:t xml:space="preserve">комн. № 20 площадью 39,0 </w:t>
      </w:r>
      <w:proofErr w:type="spellStart"/>
      <w:r w:rsidR="00D51502" w:rsidRPr="000579C6">
        <w:rPr>
          <w:rFonts w:ascii="Times New Roman" w:hAnsi="Times New Roman"/>
          <w:sz w:val="21"/>
          <w:szCs w:val="21"/>
        </w:rPr>
        <w:t>кв.м</w:t>
      </w:r>
      <w:proofErr w:type="spellEnd"/>
      <w:r w:rsidR="00D51502" w:rsidRPr="000579C6">
        <w:rPr>
          <w:rFonts w:ascii="Times New Roman" w:hAnsi="Times New Roman"/>
          <w:sz w:val="21"/>
          <w:szCs w:val="21"/>
        </w:rPr>
        <w:t xml:space="preserve">. </w:t>
      </w:r>
      <w:r w:rsidR="00D51502" w:rsidRPr="000579C6">
        <w:rPr>
          <w:rFonts w:ascii="Times New Roman" w:hAnsi="Times New Roman"/>
          <w:sz w:val="21"/>
          <w:szCs w:val="21"/>
          <w:lang w:eastAsia="zh-CN"/>
        </w:rPr>
        <w:t xml:space="preserve">и вспомогательная площадь мест общего пользования 7,57 </w:t>
      </w:r>
      <w:proofErr w:type="spellStart"/>
      <w:r w:rsidR="00D51502" w:rsidRPr="000579C6">
        <w:rPr>
          <w:rFonts w:ascii="Times New Roman" w:hAnsi="Times New Roman"/>
          <w:sz w:val="21"/>
          <w:szCs w:val="21"/>
          <w:lang w:eastAsia="zh-CN"/>
        </w:rPr>
        <w:t>кв.м</w:t>
      </w:r>
      <w:proofErr w:type="spellEnd"/>
      <w:r w:rsidR="00D51502" w:rsidRPr="000579C6">
        <w:rPr>
          <w:rFonts w:ascii="Times New Roman" w:hAnsi="Times New Roman"/>
          <w:sz w:val="21"/>
          <w:szCs w:val="21"/>
          <w:lang w:eastAsia="zh-CN"/>
        </w:rPr>
        <w:t xml:space="preserve">., </w:t>
      </w:r>
      <w:r w:rsidR="00D51502" w:rsidRPr="000579C6">
        <w:rPr>
          <w:rFonts w:ascii="Times New Roman" w:eastAsia="Times New Roman" w:hAnsi="Times New Roman"/>
          <w:color w:val="00000A"/>
          <w:kern w:val="1"/>
          <w:sz w:val="21"/>
          <w:szCs w:val="21"/>
          <w:lang w:eastAsia="zh-CN"/>
        </w:rPr>
        <w:t xml:space="preserve">расположенного на 3 этаже здания, </w:t>
      </w:r>
      <w:r w:rsidR="00D51502" w:rsidRPr="000579C6">
        <w:rPr>
          <w:rFonts w:ascii="Times New Roman" w:hAnsi="Times New Roman"/>
          <w:sz w:val="21"/>
          <w:szCs w:val="21"/>
          <w:lang w:eastAsia="zh-CN"/>
        </w:rPr>
        <w:t>по адресу: Мурманская область, г. Полярные Зори, ул. Промышленная, д. 1</w:t>
      </w:r>
    </w:p>
    <w:p w:rsidR="00576FED" w:rsidRPr="007A2C20" w:rsidRDefault="00576FED" w:rsidP="00576FED">
      <w:pPr>
        <w:suppressAutoHyphens/>
        <w:spacing w:after="0" w:line="240" w:lineRule="auto"/>
        <w:ind w:firstLine="709"/>
        <w:jc w:val="both"/>
        <w:rPr>
          <w:rFonts w:ascii="Times New Roman" w:hAnsi="Times New Roman"/>
        </w:rPr>
      </w:pPr>
      <w:r w:rsidRPr="007A2C20">
        <w:rPr>
          <w:rFonts w:ascii="Times New Roman" w:hAnsi="Times New Roman"/>
        </w:rPr>
        <w:t>Объект принимается в следующем техническом состоянии:</w:t>
      </w:r>
    </w:p>
    <w:p w:rsidR="00576FED" w:rsidRPr="007A2C20" w:rsidRDefault="00576FED" w:rsidP="00576FED">
      <w:pPr>
        <w:pStyle w:val="a5"/>
        <w:numPr>
          <w:ilvl w:val="0"/>
          <w:numId w:val="4"/>
        </w:numPr>
        <w:tabs>
          <w:tab w:val="left" w:pos="0"/>
          <w:tab w:val="left" w:pos="426"/>
          <w:tab w:val="left" w:pos="851"/>
        </w:tabs>
        <w:suppressAutoHyphens w:val="0"/>
        <w:spacing w:after="0" w:line="100" w:lineRule="atLeast"/>
        <w:ind w:left="0" w:firstLine="0"/>
        <w:jc w:val="both"/>
        <w:rPr>
          <w:rFonts w:ascii="Times New Roman" w:hAnsi="Times New Roman"/>
        </w:rPr>
      </w:pPr>
      <w:r w:rsidRPr="007A2C20">
        <w:rPr>
          <w:rFonts w:ascii="Times New Roman" w:hAnsi="Times New Roman"/>
        </w:rPr>
        <w:t>Система отопления</w:t>
      </w:r>
      <w:r w:rsidR="00A80A25">
        <w:rPr>
          <w:rFonts w:ascii="Times New Roman" w:hAnsi="Times New Roman"/>
        </w:rPr>
        <w:t xml:space="preserve"> в помещении</w:t>
      </w:r>
      <w:r w:rsidRPr="007A2C20">
        <w:rPr>
          <w:rFonts w:ascii="Times New Roman" w:hAnsi="Times New Roman"/>
        </w:rPr>
        <w:t xml:space="preserve">: </w:t>
      </w:r>
      <w:r w:rsidR="00D51502" w:rsidRPr="007A2C20">
        <w:rPr>
          <w:rFonts w:ascii="Times New Roman" w:hAnsi="Times New Roman"/>
        </w:rPr>
        <w:t>удовлетворительно</w:t>
      </w:r>
    </w:p>
    <w:p w:rsidR="00576FED" w:rsidRPr="007A2C20" w:rsidRDefault="00576FED" w:rsidP="00576FED">
      <w:pPr>
        <w:pStyle w:val="a5"/>
        <w:numPr>
          <w:ilvl w:val="0"/>
          <w:numId w:val="4"/>
        </w:numPr>
        <w:tabs>
          <w:tab w:val="left" w:pos="0"/>
          <w:tab w:val="left" w:pos="426"/>
          <w:tab w:val="left" w:pos="851"/>
        </w:tabs>
        <w:suppressAutoHyphens w:val="0"/>
        <w:spacing w:after="0" w:line="100" w:lineRule="atLeast"/>
        <w:ind w:left="0" w:firstLine="0"/>
        <w:jc w:val="both"/>
        <w:rPr>
          <w:rFonts w:ascii="Times New Roman" w:hAnsi="Times New Roman"/>
        </w:rPr>
      </w:pPr>
      <w:r w:rsidRPr="007A2C20">
        <w:rPr>
          <w:rFonts w:ascii="Times New Roman" w:hAnsi="Times New Roman"/>
        </w:rPr>
        <w:t>Система водоснабжения и канализации</w:t>
      </w:r>
      <w:r w:rsidR="00D51502">
        <w:rPr>
          <w:rFonts w:ascii="Times New Roman" w:hAnsi="Times New Roman"/>
        </w:rPr>
        <w:t xml:space="preserve"> в здании</w:t>
      </w:r>
      <w:r w:rsidRPr="007A2C20">
        <w:rPr>
          <w:rFonts w:ascii="Times New Roman" w:hAnsi="Times New Roman"/>
        </w:rPr>
        <w:t xml:space="preserve">: </w:t>
      </w:r>
      <w:r w:rsidR="00D51502" w:rsidRPr="007A2C20">
        <w:rPr>
          <w:rFonts w:ascii="Times New Roman" w:hAnsi="Times New Roman"/>
        </w:rPr>
        <w:t>удовлетворительно</w:t>
      </w:r>
    </w:p>
    <w:p w:rsidR="00576FED" w:rsidRPr="007A2C20" w:rsidRDefault="00576FED" w:rsidP="00576FED">
      <w:pPr>
        <w:pStyle w:val="a5"/>
        <w:numPr>
          <w:ilvl w:val="0"/>
          <w:numId w:val="4"/>
        </w:numPr>
        <w:tabs>
          <w:tab w:val="left" w:pos="0"/>
          <w:tab w:val="left" w:pos="426"/>
          <w:tab w:val="left" w:pos="709"/>
          <w:tab w:val="left" w:pos="851"/>
          <w:tab w:val="left" w:pos="992"/>
        </w:tabs>
        <w:suppressAutoHyphens w:val="0"/>
        <w:spacing w:after="0" w:line="100" w:lineRule="atLeast"/>
        <w:ind w:left="0" w:firstLine="0"/>
        <w:jc w:val="both"/>
        <w:rPr>
          <w:rFonts w:ascii="Times New Roman" w:hAnsi="Times New Roman"/>
        </w:rPr>
      </w:pPr>
      <w:r w:rsidRPr="007A2C20">
        <w:rPr>
          <w:rFonts w:ascii="Times New Roman" w:hAnsi="Times New Roman"/>
        </w:rPr>
        <w:t>Фасад</w:t>
      </w:r>
      <w:r w:rsidR="00D51502">
        <w:rPr>
          <w:rFonts w:ascii="Times New Roman" w:hAnsi="Times New Roman"/>
        </w:rPr>
        <w:t xml:space="preserve"> здания</w:t>
      </w:r>
      <w:r w:rsidRPr="007A2C20">
        <w:rPr>
          <w:rFonts w:ascii="Times New Roman" w:hAnsi="Times New Roman"/>
        </w:rPr>
        <w:t>: удовлетворительно</w:t>
      </w:r>
    </w:p>
    <w:p w:rsidR="00576FED" w:rsidRPr="00D51502" w:rsidRDefault="00576FED" w:rsidP="00D51502">
      <w:pPr>
        <w:pStyle w:val="a5"/>
        <w:numPr>
          <w:ilvl w:val="0"/>
          <w:numId w:val="4"/>
        </w:numPr>
        <w:tabs>
          <w:tab w:val="left" w:pos="0"/>
          <w:tab w:val="left" w:pos="426"/>
          <w:tab w:val="left" w:pos="709"/>
          <w:tab w:val="left" w:pos="851"/>
          <w:tab w:val="left" w:pos="992"/>
        </w:tabs>
        <w:suppressAutoHyphens w:val="0"/>
        <w:spacing w:after="0" w:line="100" w:lineRule="atLeast"/>
        <w:ind w:left="0" w:firstLine="0"/>
        <w:jc w:val="both"/>
        <w:rPr>
          <w:rFonts w:ascii="Times New Roman" w:hAnsi="Times New Roman"/>
        </w:rPr>
      </w:pPr>
      <w:r w:rsidRPr="007A2C20">
        <w:rPr>
          <w:rFonts w:ascii="Times New Roman" w:hAnsi="Times New Roman"/>
        </w:rPr>
        <w:t xml:space="preserve">Внутренняя отделка: </w:t>
      </w:r>
      <w:r w:rsidR="00D51502" w:rsidRPr="007A2C20">
        <w:rPr>
          <w:rFonts w:ascii="Times New Roman" w:hAnsi="Times New Roman"/>
        </w:rPr>
        <w:t>удовлетворительно</w:t>
      </w:r>
    </w:p>
    <w:p w:rsidR="00576FED" w:rsidRPr="007A2C20" w:rsidRDefault="00576FED" w:rsidP="00576FED">
      <w:pPr>
        <w:pStyle w:val="a5"/>
        <w:tabs>
          <w:tab w:val="left" w:pos="426"/>
        </w:tabs>
        <w:suppressAutoHyphens w:val="0"/>
        <w:spacing w:after="0" w:line="100" w:lineRule="atLeast"/>
        <w:ind w:left="0" w:firstLine="709"/>
        <w:jc w:val="both"/>
        <w:rPr>
          <w:rFonts w:ascii="Times New Roman" w:hAnsi="Times New Roman"/>
        </w:rPr>
      </w:pPr>
      <w:r w:rsidRPr="007A2C20">
        <w:rPr>
          <w:rFonts w:ascii="Times New Roman" w:hAnsi="Times New Roman"/>
        </w:rPr>
        <w:t xml:space="preserve">Арендатор ознакомлен с количественными и качественными характеристиками, </w:t>
      </w:r>
      <w:proofErr w:type="gramStart"/>
      <w:r w:rsidRPr="007A2C20">
        <w:rPr>
          <w:rFonts w:ascii="Times New Roman" w:hAnsi="Times New Roman"/>
        </w:rPr>
        <w:t>наземными  сооружениями</w:t>
      </w:r>
      <w:proofErr w:type="gramEnd"/>
      <w:r w:rsidRPr="007A2C20">
        <w:rPr>
          <w:rFonts w:ascii="Times New Roman" w:hAnsi="Times New Roman"/>
        </w:rPr>
        <w:t xml:space="preserve"> и объектами и принял указанный объект на условиях долгосрочной аренды.</w:t>
      </w:r>
    </w:p>
    <w:p w:rsidR="00576FED" w:rsidRPr="007A2C20" w:rsidRDefault="00576FED" w:rsidP="00576FED">
      <w:pPr>
        <w:tabs>
          <w:tab w:val="left" w:pos="426"/>
        </w:tabs>
        <w:spacing w:after="0" w:line="100" w:lineRule="atLeast"/>
        <w:ind w:firstLine="709"/>
        <w:jc w:val="both"/>
        <w:rPr>
          <w:rFonts w:ascii="Times New Roman" w:hAnsi="Times New Roman"/>
        </w:rPr>
      </w:pPr>
      <w:r w:rsidRPr="007A2C20">
        <w:rPr>
          <w:rFonts w:ascii="Times New Roman" w:hAnsi="Times New Roman"/>
        </w:rPr>
        <w:t xml:space="preserve">Одновременно с передачей Имущества Арендодатель передал, а Арендатор принял земельный участок пропорционально размерам Имущества и необходимым для его использования и свободного доступа к нему с кадастровым номером 51:28:0080001:29  общей площадью 2978 </w:t>
      </w:r>
      <w:r w:rsidRPr="007A2C20">
        <w:rPr>
          <w:rFonts w:ascii="Times New Roman" w:eastAsia="Times New Roman" w:hAnsi="Times New Roman"/>
          <w:color w:val="00000A"/>
          <w:lang w:eastAsia="ar-SA"/>
        </w:rPr>
        <w:t>кв.м.</w:t>
      </w:r>
    </w:p>
    <w:p w:rsidR="00576FED" w:rsidRPr="007A2C20" w:rsidRDefault="00576FED" w:rsidP="00576FED">
      <w:pPr>
        <w:tabs>
          <w:tab w:val="left" w:pos="426"/>
        </w:tabs>
        <w:spacing w:after="0" w:line="100" w:lineRule="atLeast"/>
        <w:ind w:firstLine="709"/>
        <w:jc w:val="both"/>
        <w:rPr>
          <w:rFonts w:ascii="Times New Roman" w:hAnsi="Times New Roman"/>
        </w:rPr>
      </w:pPr>
    </w:p>
    <w:p w:rsidR="00576FED" w:rsidRPr="007A2C20" w:rsidRDefault="00576FED" w:rsidP="00576FED">
      <w:pPr>
        <w:tabs>
          <w:tab w:val="left" w:pos="426"/>
        </w:tabs>
        <w:spacing w:after="0" w:line="100" w:lineRule="atLeast"/>
        <w:rPr>
          <w:rFonts w:ascii="Times New Roman" w:eastAsia="Times New Roman" w:hAnsi="Times New Roman"/>
          <w:color w:val="00000A"/>
          <w:lang w:eastAsia="ru-RU"/>
        </w:rPr>
      </w:pPr>
      <w:r w:rsidRPr="007A2C20">
        <w:rPr>
          <w:rFonts w:ascii="Times New Roman" w:hAnsi="Times New Roman"/>
        </w:rPr>
        <w:t>ПЕРЕДАЛ:                                                          ПРИНЯЛ:</w:t>
      </w:r>
    </w:p>
    <w:p w:rsidR="00576FED" w:rsidRPr="007A2C20" w:rsidRDefault="00576FED" w:rsidP="00576FED">
      <w:pPr>
        <w:spacing w:after="0" w:line="100" w:lineRule="atLeast"/>
        <w:jc w:val="both"/>
        <w:rPr>
          <w:rFonts w:ascii="Times New Roman" w:eastAsia="Times New Roman" w:hAnsi="Times New Roman"/>
          <w:color w:val="00000A"/>
          <w:lang w:eastAsia="ru-RU"/>
        </w:rPr>
      </w:pPr>
      <w:r w:rsidRPr="007A2C20">
        <w:rPr>
          <w:rFonts w:ascii="Times New Roman" w:eastAsia="Times New Roman" w:hAnsi="Times New Roman"/>
          <w:color w:val="00000A"/>
          <w:lang w:eastAsia="ru-RU"/>
        </w:rPr>
        <w:t xml:space="preserve">Начальник отдела имущественных                </w:t>
      </w:r>
    </w:p>
    <w:p w:rsidR="00576FED" w:rsidRPr="007A2C20" w:rsidRDefault="00576FED" w:rsidP="00576FED">
      <w:pPr>
        <w:spacing w:after="0" w:line="240" w:lineRule="auto"/>
        <w:jc w:val="both"/>
        <w:rPr>
          <w:rFonts w:ascii="Times New Roman" w:eastAsia="Times New Roman" w:hAnsi="Times New Roman"/>
          <w:color w:val="00000A"/>
          <w:lang w:eastAsia="ru-RU"/>
        </w:rPr>
      </w:pPr>
      <w:r w:rsidRPr="007A2C20">
        <w:rPr>
          <w:rFonts w:ascii="Times New Roman" w:eastAsia="Times New Roman" w:hAnsi="Times New Roman"/>
          <w:color w:val="00000A"/>
          <w:lang w:eastAsia="ru-RU"/>
        </w:rPr>
        <w:t xml:space="preserve">отношений и муниципального контроля           </w:t>
      </w:r>
    </w:p>
    <w:p w:rsidR="00576FED" w:rsidRPr="007A2C20" w:rsidRDefault="00576FED" w:rsidP="00576FED">
      <w:pPr>
        <w:tabs>
          <w:tab w:val="left" w:pos="5730"/>
        </w:tabs>
        <w:spacing w:after="0" w:line="100" w:lineRule="atLeast"/>
        <w:rPr>
          <w:rFonts w:ascii="Times New Roman" w:eastAsia="Times New Roman" w:hAnsi="Times New Roman"/>
          <w:color w:val="00000A"/>
          <w:lang w:eastAsia="ar-SA"/>
        </w:rPr>
      </w:pPr>
      <w:r w:rsidRPr="007A2C20">
        <w:rPr>
          <w:rFonts w:ascii="Times New Roman" w:eastAsia="Times New Roman" w:hAnsi="Times New Roman"/>
          <w:color w:val="00000A"/>
          <w:lang w:eastAsia="ru-RU"/>
        </w:rPr>
        <w:t xml:space="preserve">администрации г. Полярные Зори                       </w:t>
      </w:r>
    </w:p>
    <w:p w:rsidR="00576FED" w:rsidRPr="007A2C20" w:rsidRDefault="00576FED" w:rsidP="00576FED">
      <w:pPr>
        <w:tabs>
          <w:tab w:val="left" w:pos="5730"/>
        </w:tabs>
        <w:spacing w:after="0" w:line="100" w:lineRule="atLeast"/>
        <w:rPr>
          <w:rFonts w:ascii="Times New Roman" w:eastAsia="Times New Roman" w:hAnsi="Times New Roman"/>
          <w:color w:val="00000A"/>
          <w:lang w:eastAsia="ar-SA"/>
        </w:rPr>
      </w:pPr>
    </w:p>
    <w:p w:rsidR="00576FED" w:rsidRPr="007A2C20" w:rsidRDefault="00576FED" w:rsidP="00576FED">
      <w:pPr>
        <w:tabs>
          <w:tab w:val="left" w:pos="5730"/>
        </w:tabs>
        <w:spacing w:after="0" w:line="100" w:lineRule="atLeast"/>
        <w:rPr>
          <w:rFonts w:ascii="Times New Roman" w:eastAsia="Times New Roman" w:hAnsi="Times New Roman"/>
          <w:color w:val="00000A"/>
          <w:lang w:eastAsia="ru-RU"/>
        </w:rPr>
      </w:pPr>
      <w:r w:rsidRPr="007A2C20">
        <w:rPr>
          <w:rFonts w:ascii="Times New Roman" w:eastAsia="Times New Roman" w:hAnsi="Times New Roman"/>
          <w:color w:val="00000A"/>
          <w:lang w:eastAsia="ru-RU"/>
        </w:rPr>
        <w:tab/>
      </w:r>
    </w:p>
    <w:p w:rsidR="00576FED" w:rsidRPr="007A2C20" w:rsidRDefault="00576FED" w:rsidP="00576FED">
      <w:pPr>
        <w:tabs>
          <w:tab w:val="left" w:pos="5730"/>
        </w:tabs>
        <w:spacing w:after="0" w:line="100" w:lineRule="atLeast"/>
        <w:rPr>
          <w:rFonts w:ascii="Times New Roman" w:hAnsi="Times New Roman"/>
          <w:u w:val="single"/>
        </w:rPr>
      </w:pPr>
      <w:r w:rsidRPr="007A2C20">
        <w:rPr>
          <w:rFonts w:ascii="Times New Roman" w:eastAsia="Times New Roman" w:hAnsi="Times New Roman"/>
          <w:color w:val="00000A"/>
          <w:lang w:eastAsia="ru-RU"/>
        </w:rPr>
        <w:tab/>
      </w:r>
    </w:p>
    <w:p w:rsidR="00576FED" w:rsidRPr="007A2C20" w:rsidRDefault="00576FED" w:rsidP="00576FED">
      <w:pPr>
        <w:tabs>
          <w:tab w:val="left" w:pos="4820"/>
          <w:tab w:val="left" w:pos="5730"/>
        </w:tabs>
        <w:spacing w:after="0" w:line="100" w:lineRule="atLeast"/>
        <w:rPr>
          <w:rFonts w:ascii="Times New Roman" w:eastAsia="Times New Roman" w:hAnsi="Times New Roman"/>
          <w:color w:val="00000A"/>
          <w:lang w:eastAsia="ru-RU"/>
        </w:rPr>
      </w:pPr>
      <w:r w:rsidRPr="007A2C20">
        <w:rPr>
          <w:rFonts w:ascii="Times New Roman" w:hAnsi="Times New Roman"/>
        </w:rPr>
        <w:t>_____________</w:t>
      </w:r>
      <w:r w:rsidRPr="007A2C20">
        <w:rPr>
          <w:rFonts w:ascii="Times New Roman" w:eastAsia="Times New Roman" w:hAnsi="Times New Roman"/>
          <w:color w:val="00000A"/>
          <w:lang w:eastAsia="ru-RU"/>
        </w:rPr>
        <w:t xml:space="preserve">                                                 _______________</w:t>
      </w:r>
    </w:p>
    <w:p w:rsidR="00576FED" w:rsidRPr="007A2C20" w:rsidRDefault="00576FED" w:rsidP="00576FED">
      <w:pPr>
        <w:spacing w:after="0" w:line="100" w:lineRule="atLeast"/>
        <w:rPr>
          <w:rFonts w:ascii="Times New Roman" w:eastAsia="Times New Roman" w:hAnsi="Times New Roman"/>
          <w:color w:val="00000A"/>
          <w:lang w:eastAsia="ru-RU"/>
        </w:rPr>
      </w:pPr>
      <w:r w:rsidRPr="007A2C20">
        <w:rPr>
          <w:rFonts w:ascii="Times New Roman" w:eastAsia="Times New Roman" w:hAnsi="Times New Roman"/>
          <w:color w:val="00000A"/>
          <w:lang w:eastAsia="ru-RU"/>
        </w:rPr>
        <w:t xml:space="preserve">                                _____________                                                        _____________</w:t>
      </w:r>
    </w:p>
    <w:p w:rsidR="00576FED" w:rsidRPr="007A2C20" w:rsidRDefault="00576FED" w:rsidP="00576FED">
      <w:pPr>
        <w:tabs>
          <w:tab w:val="left" w:pos="2820"/>
          <w:tab w:val="left" w:pos="8100"/>
        </w:tabs>
        <w:spacing w:after="0" w:line="100" w:lineRule="atLeast"/>
        <w:rPr>
          <w:rFonts w:ascii="Times New Roman" w:eastAsia="Times New Roman" w:hAnsi="Times New Roman"/>
          <w:color w:val="00000A"/>
          <w:kern w:val="1"/>
        </w:rPr>
      </w:pPr>
      <w:r w:rsidRPr="007A2C20">
        <w:rPr>
          <w:rFonts w:ascii="Times New Roman" w:eastAsia="Times New Roman" w:hAnsi="Times New Roman"/>
          <w:color w:val="00000A"/>
          <w:lang w:eastAsia="ru-RU"/>
        </w:rPr>
        <w:t xml:space="preserve">                                             МП                                                                </w:t>
      </w:r>
      <w:r w:rsidRPr="007A2C20">
        <w:rPr>
          <w:rFonts w:ascii="Times New Roman" w:eastAsia="Times New Roman" w:hAnsi="Times New Roman"/>
          <w:color w:val="00000A"/>
          <w:lang w:eastAsia="ru-RU"/>
        </w:rPr>
        <w:tab/>
        <w:t>МП</w:t>
      </w:r>
    </w:p>
    <w:p w:rsidR="00576FED" w:rsidRPr="007A2C20" w:rsidRDefault="00576FED" w:rsidP="00576FED">
      <w:pPr>
        <w:tabs>
          <w:tab w:val="left" w:pos="5175"/>
        </w:tabs>
        <w:spacing w:after="0" w:line="240" w:lineRule="auto"/>
        <w:jc w:val="both"/>
        <w:rPr>
          <w:rFonts w:ascii="Times New Roman" w:eastAsia="Times New Roman" w:hAnsi="Times New Roman"/>
          <w:color w:val="00000A"/>
          <w:kern w:val="1"/>
        </w:rPr>
      </w:pPr>
    </w:p>
    <w:p w:rsidR="00576FED" w:rsidRPr="007A2C20" w:rsidRDefault="00576FED" w:rsidP="00576FED">
      <w:pPr>
        <w:spacing w:after="0"/>
        <w:rPr>
          <w:rFonts w:ascii="Times New Roman" w:hAnsi="Times New Roman"/>
        </w:rPr>
      </w:pPr>
    </w:p>
    <w:p w:rsidR="00576FED" w:rsidRPr="007A2C20" w:rsidRDefault="00576FED" w:rsidP="00576FED">
      <w:pPr>
        <w:spacing w:after="0"/>
        <w:rPr>
          <w:rFonts w:ascii="Times New Roman" w:hAnsi="Times New Roman"/>
        </w:rPr>
      </w:pPr>
    </w:p>
    <w:p w:rsidR="00576FED" w:rsidRPr="007A2C20" w:rsidRDefault="00576FED" w:rsidP="00576FED">
      <w:pPr>
        <w:spacing w:after="0"/>
        <w:rPr>
          <w:rFonts w:ascii="Times New Roman" w:hAnsi="Times New Roman"/>
        </w:rPr>
      </w:pPr>
    </w:p>
    <w:p w:rsidR="00576FED" w:rsidRPr="007A2C20" w:rsidRDefault="00576FED" w:rsidP="00576FED">
      <w:pPr>
        <w:spacing w:after="0"/>
        <w:rPr>
          <w:rFonts w:ascii="Times New Roman" w:hAnsi="Times New Roman"/>
        </w:rPr>
      </w:pPr>
    </w:p>
    <w:p w:rsidR="00576FED" w:rsidRPr="007A2C20" w:rsidRDefault="00576FED" w:rsidP="00576FED">
      <w:pPr>
        <w:spacing w:after="0"/>
        <w:rPr>
          <w:rFonts w:ascii="Times New Roman" w:hAnsi="Times New Roman"/>
        </w:rPr>
      </w:pPr>
    </w:p>
    <w:p w:rsidR="00576FED" w:rsidRPr="007A2C20" w:rsidRDefault="00576FED" w:rsidP="00576FED">
      <w:pPr>
        <w:spacing w:after="0" w:line="100" w:lineRule="atLeast"/>
        <w:ind w:left="-567" w:firstLine="567"/>
        <w:jc w:val="right"/>
        <w:rPr>
          <w:rFonts w:ascii="Times New Roman" w:hAnsi="Times New Roman"/>
        </w:rPr>
      </w:pPr>
    </w:p>
    <w:p w:rsidR="00576FED" w:rsidRDefault="00576FED" w:rsidP="00576FED">
      <w:pPr>
        <w:spacing w:after="0" w:line="100" w:lineRule="atLeast"/>
        <w:ind w:left="-567" w:firstLine="567"/>
        <w:jc w:val="right"/>
        <w:rPr>
          <w:rFonts w:ascii="Times New Roman" w:hAnsi="Times New Roman"/>
        </w:rPr>
      </w:pPr>
    </w:p>
    <w:p w:rsidR="00576FED" w:rsidRDefault="00576FED" w:rsidP="00576FED">
      <w:pPr>
        <w:spacing w:after="0" w:line="100" w:lineRule="atLeast"/>
        <w:ind w:left="-567" w:firstLine="567"/>
        <w:jc w:val="right"/>
        <w:rPr>
          <w:rFonts w:ascii="Times New Roman" w:hAnsi="Times New Roman"/>
        </w:rPr>
      </w:pPr>
    </w:p>
    <w:p w:rsidR="00576FED" w:rsidRDefault="00576FED" w:rsidP="00576FED">
      <w:pPr>
        <w:spacing w:after="0" w:line="100" w:lineRule="atLeast"/>
        <w:ind w:left="-567" w:firstLine="567"/>
        <w:jc w:val="right"/>
        <w:rPr>
          <w:rFonts w:ascii="Times New Roman" w:hAnsi="Times New Roman"/>
        </w:rPr>
      </w:pPr>
    </w:p>
    <w:p w:rsidR="00576FED" w:rsidRDefault="00576FED" w:rsidP="00576FED">
      <w:pPr>
        <w:spacing w:after="0" w:line="100" w:lineRule="atLeast"/>
        <w:ind w:left="-567" w:firstLine="567"/>
        <w:jc w:val="right"/>
        <w:rPr>
          <w:rFonts w:ascii="Times New Roman" w:hAnsi="Times New Roman"/>
        </w:rPr>
      </w:pPr>
    </w:p>
    <w:p w:rsidR="00576FED" w:rsidRDefault="00576FED" w:rsidP="00576FED">
      <w:pPr>
        <w:spacing w:after="0" w:line="100" w:lineRule="atLeast"/>
        <w:ind w:left="-567" w:firstLine="567"/>
        <w:jc w:val="right"/>
        <w:rPr>
          <w:rFonts w:ascii="Times New Roman" w:hAnsi="Times New Roman"/>
        </w:rPr>
      </w:pPr>
    </w:p>
    <w:p w:rsidR="00576FED" w:rsidRDefault="00576FED" w:rsidP="00576FED">
      <w:pPr>
        <w:spacing w:after="0" w:line="100" w:lineRule="atLeast"/>
        <w:ind w:left="-567" w:firstLine="567"/>
        <w:jc w:val="right"/>
        <w:rPr>
          <w:rFonts w:ascii="Times New Roman" w:hAnsi="Times New Roman"/>
        </w:rPr>
      </w:pPr>
    </w:p>
    <w:p w:rsidR="00576FED" w:rsidRDefault="00576FED" w:rsidP="00576FED">
      <w:pPr>
        <w:spacing w:after="0" w:line="100" w:lineRule="atLeast"/>
        <w:ind w:left="-567" w:firstLine="567"/>
        <w:jc w:val="right"/>
        <w:rPr>
          <w:rFonts w:ascii="Times New Roman" w:hAnsi="Times New Roman"/>
        </w:rPr>
      </w:pPr>
    </w:p>
    <w:p w:rsidR="00576FED" w:rsidRDefault="00576FED" w:rsidP="00576FED">
      <w:pPr>
        <w:spacing w:after="0" w:line="100" w:lineRule="atLeast"/>
        <w:ind w:left="-567" w:firstLine="567"/>
        <w:jc w:val="right"/>
        <w:rPr>
          <w:rFonts w:ascii="Times New Roman" w:hAnsi="Times New Roman"/>
        </w:rPr>
      </w:pPr>
    </w:p>
    <w:p w:rsidR="00576FED" w:rsidRDefault="00576FED" w:rsidP="00576FED">
      <w:pPr>
        <w:spacing w:after="0" w:line="100" w:lineRule="atLeast"/>
        <w:ind w:left="-567" w:firstLine="567"/>
        <w:jc w:val="right"/>
        <w:rPr>
          <w:rFonts w:ascii="Times New Roman" w:hAnsi="Times New Roman"/>
        </w:rPr>
      </w:pPr>
    </w:p>
    <w:p w:rsidR="00576FED" w:rsidRDefault="00576FED" w:rsidP="00576FED">
      <w:pPr>
        <w:spacing w:after="0" w:line="100" w:lineRule="atLeast"/>
        <w:ind w:left="-567" w:firstLine="567"/>
        <w:jc w:val="right"/>
        <w:rPr>
          <w:rFonts w:ascii="Times New Roman" w:hAnsi="Times New Roman"/>
        </w:rPr>
      </w:pPr>
    </w:p>
    <w:p w:rsidR="00576FED" w:rsidRDefault="00576FED" w:rsidP="00576FED">
      <w:pPr>
        <w:spacing w:after="0" w:line="100" w:lineRule="atLeast"/>
        <w:ind w:left="-567" w:firstLine="567"/>
        <w:jc w:val="right"/>
        <w:rPr>
          <w:rFonts w:ascii="Times New Roman" w:hAnsi="Times New Roman"/>
        </w:rPr>
      </w:pPr>
    </w:p>
    <w:p w:rsidR="00576FED" w:rsidRDefault="00576FED" w:rsidP="00576FED">
      <w:pPr>
        <w:spacing w:after="0" w:line="100" w:lineRule="atLeast"/>
        <w:rPr>
          <w:rFonts w:ascii="Times New Roman" w:hAnsi="Times New Roman"/>
        </w:rPr>
      </w:pPr>
    </w:p>
    <w:p w:rsidR="00576FED" w:rsidRPr="007A2C20" w:rsidRDefault="00576FED" w:rsidP="00576FED">
      <w:pPr>
        <w:spacing w:after="0" w:line="100" w:lineRule="atLeast"/>
        <w:rPr>
          <w:rFonts w:ascii="Times New Roman" w:hAnsi="Times New Roman"/>
        </w:rPr>
      </w:pPr>
    </w:p>
    <w:p w:rsidR="00576FED" w:rsidRPr="007A2C20" w:rsidRDefault="00576FED" w:rsidP="00576FED">
      <w:pPr>
        <w:spacing w:after="0" w:line="100" w:lineRule="atLeast"/>
        <w:ind w:left="-567" w:firstLine="567"/>
        <w:jc w:val="right"/>
      </w:pPr>
      <w:r w:rsidRPr="007A2C20">
        <w:rPr>
          <w:rFonts w:ascii="Times New Roman" w:hAnsi="Times New Roman"/>
        </w:rPr>
        <w:lastRenderedPageBreak/>
        <w:t>Приложение № 2</w:t>
      </w:r>
    </w:p>
    <w:p w:rsidR="00576FED" w:rsidRPr="007A2C20" w:rsidRDefault="00576FED" w:rsidP="00576FED">
      <w:pPr>
        <w:pStyle w:val="2"/>
        <w:numPr>
          <w:ilvl w:val="1"/>
          <w:numId w:val="2"/>
        </w:numPr>
        <w:jc w:val="right"/>
        <w:rPr>
          <w:sz w:val="22"/>
          <w:szCs w:val="22"/>
        </w:rPr>
      </w:pPr>
      <w:r w:rsidRPr="007A2C20">
        <w:rPr>
          <w:sz w:val="22"/>
          <w:szCs w:val="22"/>
        </w:rPr>
        <w:t>к договору аренды</w:t>
      </w:r>
    </w:p>
    <w:p w:rsidR="00576FED" w:rsidRPr="007A2C20" w:rsidRDefault="00576FED" w:rsidP="00576FED">
      <w:pPr>
        <w:spacing w:after="0"/>
        <w:rPr>
          <w:rFonts w:ascii="Times New Roman" w:hAnsi="Times New Roman"/>
        </w:rPr>
      </w:pPr>
    </w:p>
    <w:p w:rsidR="00576FED" w:rsidRPr="007A2C20" w:rsidRDefault="00576FED" w:rsidP="00576FED">
      <w:pPr>
        <w:spacing w:after="0" w:line="240" w:lineRule="auto"/>
        <w:ind w:left="-567"/>
        <w:jc w:val="center"/>
        <w:rPr>
          <w:rFonts w:ascii="Times New Roman" w:hAnsi="Times New Roman"/>
          <w:b/>
          <w:lang w:eastAsia="ru-RU"/>
        </w:rPr>
      </w:pPr>
      <w:r w:rsidRPr="007A2C20">
        <w:rPr>
          <w:rFonts w:ascii="Times New Roman" w:hAnsi="Times New Roman"/>
          <w:b/>
        </w:rPr>
        <w:t xml:space="preserve">РАЧЕТ АРЕНДНОЙ ПЛАТЫ </w:t>
      </w:r>
      <w:r w:rsidRPr="007A2C20">
        <w:rPr>
          <w:rFonts w:ascii="Times New Roman" w:hAnsi="Times New Roman"/>
        </w:rPr>
        <w:t xml:space="preserve">                                                                                       </w:t>
      </w:r>
    </w:p>
    <w:p w:rsidR="00576FED" w:rsidRPr="007A2C20" w:rsidRDefault="00576FED" w:rsidP="00576FED">
      <w:pPr>
        <w:spacing w:after="0"/>
        <w:jc w:val="center"/>
        <w:rPr>
          <w:rFonts w:ascii="Times New Roman" w:hAnsi="Times New Roman"/>
          <w:b/>
          <w:lang w:eastAsia="ru-RU"/>
        </w:rPr>
      </w:pPr>
    </w:p>
    <w:p w:rsidR="00576FED" w:rsidRDefault="00576FED" w:rsidP="00576FED">
      <w:pPr>
        <w:spacing w:after="0" w:line="240" w:lineRule="auto"/>
        <w:ind w:firstLine="567"/>
        <w:jc w:val="both"/>
        <w:rPr>
          <w:rFonts w:ascii="Times New Roman" w:hAnsi="Times New Roman"/>
          <w:sz w:val="26"/>
          <w:szCs w:val="26"/>
        </w:rPr>
      </w:pPr>
      <w:r w:rsidRPr="007A2C20">
        <w:rPr>
          <w:rFonts w:ascii="Times New Roman" w:hAnsi="Times New Roman"/>
          <w:b/>
        </w:rPr>
        <w:t xml:space="preserve">Размер годовой арендной платы </w:t>
      </w:r>
      <w:r w:rsidRPr="007A2C20">
        <w:rPr>
          <w:rFonts w:ascii="Times New Roman" w:hAnsi="Times New Roman"/>
        </w:rPr>
        <w:t xml:space="preserve">за Имущество определен по результатам проведения открытого аукциона по </w:t>
      </w:r>
      <w:r w:rsidR="00D51502">
        <w:rPr>
          <w:rFonts w:ascii="Times New Roman" w:hAnsi="Times New Roman"/>
        </w:rPr>
        <w:t>извещению ______________ Лот № 2</w:t>
      </w:r>
      <w:r w:rsidRPr="007A2C20">
        <w:rPr>
          <w:rFonts w:ascii="Times New Roman" w:hAnsi="Times New Roman"/>
        </w:rPr>
        <w:t xml:space="preserve"> (протокол от _________ №___) и составляет </w:t>
      </w:r>
      <w:r w:rsidRPr="007A2C20">
        <w:rPr>
          <w:rFonts w:ascii="Times New Roman" w:eastAsia="Times New Roman" w:hAnsi="Times New Roman"/>
          <w:b/>
          <w:color w:val="00000A"/>
          <w:kern w:val="1"/>
        </w:rPr>
        <w:t>_______ руб. (______________________</w:t>
      </w:r>
      <w:r>
        <w:rPr>
          <w:rFonts w:ascii="Times New Roman" w:eastAsia="Times New Roman" w:hAnsi="Times New Roman"/>
          <w:b/>
          <w:color w:val="00000A"/>
          <w:kern w:val="1"/>
          <w:sz w:val="26"/>
          <w:szCs w:val="26"/>
        </w:rPr>
        <w:t xml:space="preserve"> в месяц).</w:t>
      </w:r>
    </w:p>
    <w:p w:rsidR="00576FED" w:rsidRDefault="00576FED" w:rsidP="00576FED">
      <w:pPr>
        <w:spacing w:after="0"/>
        <w:jc w:val="center"/>
        <w:rPr>
          <w:rFonts w:ascii="Times New Roman" w:hAnsi="Times New Roman"/>
          <w:sz w:val="26"/>
          <w:szCs w:val="26"/>
        </w:rPr>
      </w:pPr>
    </w:p>
    <w:p w:rsidR="005D692D" w:rsidRPr="00F366E6" w:rsidRDefault="005D692D" w:rsidP="005D692D">
      <w:pPr>
        <w:suppressAutoHyphens/>
        <w:spacing w:after="0" w:line="240" w:lineRule="auto"/>
        <w:jc w:val="center"/>
        <w:rPr>
          <w:rFonts w:ascii="Times New Roman" w:hAnsi="Times New Roman"/>
          <w:b/>
          <w:sz w:val="24"/>
          <w:szCs w:val="24"/>
        </w:rPr>
      </w:pPr>
      <w:r w:rsidRPr="00F366E6">
        <w:rPr>
          <w:rFonts w:ascii="Times New Roman" w:hAnsi="Times New Roman"/>
          <w:b/>
          <w:sz w:val="24"/>
          <w:szCs w:val="24"/>
        </w:rPr>
        <w:t xml:space="preserve">Расчет арендной платы за земельный участок под помещениями </w:t>
      </w:r>
    </w:p>
    <w:bookmarkStart w:id="0" w:name="_MON_1723468356"/>
    <w:bookmarkEnd w:id="0"/>
    <w:p w:rsidR="00576FED" w:rsidRPr="002857ED" w:rsidRDefault="00D51502" w:rsidP="005D692D">
      <w:pPr>
        <w:spacing w:after="0" w:line="240" w:lineRule="auto"/>
        <w:jc w:val="center"/>
        <w:rPr>
          <w:rFonts w:ascii="Times New Roman" w:hAnsi="Times New Roman"/>
          <w:sz w:val="26"/>
          <w:szCs w:val="26"/>
        </w:rPr>
      </w:pPr>
      <w:r w:rsidRPr="00F366E6">
        <w:rPr>
          <w:rFonts w:ascii="Times New Roman" w:hAnsi="Times New Roman"/>
          <w:sz w:val="24"/>
          <w:szCs w:val="24"/>
        </w:rPr>
        <w:object w:dxaOrig="10768" w:dyaOrig="2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119.25pt" o:ole="" filled="t">
            <v:fill color2="black"/>
            <v:imagedata r:id="rId5" o:title=""/>
          </v:shape>
          <o:OLEObject Type="Embed" ProgID="Excel.Sheet.8" ShapeID="_x0000_i1025" DrawAspect="Content" ObjectID="_1723625592" r:id="rId6"/>
        </w:object>
      </w:r>
    </w:p>
    <w:p w:rsidR="005D692D" w:rsidRPr="006E5684" w:rsidRDefault="005D692D" w:rsidP="005D692D">
      <w:pPr>
        <w:spacing w:line="240" w:lineRule="auto"/>
        <w:ind w:right="283" w:firstLine="567"/>
        <w:jc w:val="both"/>
        <w:rPr>
          <w:rFonts w:ascii="Times New Roman" w:hAnsi="Times New Roman"/>
          <w:b/>
          <w:sz w:val="24"/>
          <w:szCs w:val="24"/>
        </w:rPr>
      </w:pPr>
      <w:bookmarkStart w:id="1" w:name="_1491657066"/>
      <w:bookmarkEnd w:id="1"/>
      <w:r w:rsidRPr="006E5684">
        <w:rPr>
          <w:rFonts w:ascii="Times New Roman" w:hAnsi="Times New Roman"/>
          <w:b/>
          <w:sz w:val="24"/>
          <w:szCs w:val="24"/>
        </w:rPr>
        <w:t>Арендная плата рассчитана в соответствии со следующими нормативными правовыми актами:</w:t>
      </w:r>
    </w:p>
    <w:p w:rsidR="00A80A25" w:rsidRPr="00624170" w:rsidRDefault="00A80A25" w:rsidP="00A80A25">
      <w:pPr>
        <w:spacing w:after="0" w:line="240" w:lineRule="auto"/>
        <w:ind w:firstLine="720"/>
        <w:jc w:val="both"/>
        <w:rPr>
          <w:rFonts w:ascii="Times New Roman" w:hAnsi="Times New Roman"/>
          <w:i/>
          <w:sz w:val="20"/>
          <w:szCs w:val="20"/>
        </w:rPr>
      </w:pPr>
      <w:r w:rsidRPr="00624170">
        <w:rPr>
          <w:rFonts w:ascii="Times New Roman" w:hAnsi="Times New Roman"/>
          <w:bCs/>
          <w:i/>
          <w:sz w:val="20"/>
          <w:szCs w:val="20"/>
        </w:rPr>
        <w:t>Постановлением администрации г. Полярные Зори с подведомственной территорией № 467 от 19.05.2011 года «Об утверждении Порядка расчета и уплаты арендной платы за пользование недвижимым имуществом, находящимся в муниципальной собственности г. Полярные Зори»</w:t>
      </w:r>
    </w:p>
    <w:p w:rsidR="00A80A25" w:rsidRPr="00624170" w:rsidRDefault="00A80A25" w:rsidP="00A80A25">
      <w:pPr>
        <w:spacing w:after="0" w:line="240" w:lineRule="auto"/>
        <w:ind w:right="-1" w:firstLine="708"/>
        <w:jc w:val="both"/>
        <w:rPr>
          <w:rFonts w:ascii="Times New Roman" w:hAnsi="Times New Roman"/>
          <w:i/>
          <w:sz w:val="20"/>
          <w:szCs w:val="20"/>
        </w:rPr>
      </w:pPr>
      <w:r w:rsidRPr="00624170">
        <w:rPr>
          <w:rFonts w:ascii="Times New Roman" w:hAnsi="Times New Roman"/>
          <w:i/>
          <w:sz w:val="20"/>
          <w:szCs w:val="20"/>
        </w:rPr>
        <w:t>Решение Совета депутатов города Полярные Зори от 12.12.2018 N 326 «О внесении изменений в решение Совета депутатов города Полярные Зори от 19.11.2014 N 559 «Об утверждении положения о порядке определения размер</w:t>
      </w:r>
      <w:r>
        <w:rPr>
          <w:rFonts w:ascii="Times New Roman" w:hAnsi="Times New Roman"/>
          <w:i/>
          <w:sz w:val="20"/>
          <w:szCs w:val="20"/>
        </w:rPr>
        <w:t xml:space="preserve">а арендной </w:t>
      </w:r>
      <w:r w:rsidRPr="00624170">
        <w:rPr>
          <w:rFonts w:ascii="Times New Roman" w:hAnsi="Times New Roman"/>
          <w:i/>
          <w:sz w:val="20"/>
          <w:szCs w:val="20"/>
        </w:rPr>
        <w:t>платы, порядке, условиях и сроках внесения арендной платы за использование земельных участков, находящихся в муниципальной собственности»</w:t>
      </w:r>
    </w:p>
    <w:p w:rsidR="00A80A25" w:rsidRPr="00624170" w:rsidRDefault="00A80A25" w:rsidP="00A80A25">
      <w:pPr>
        <w:spacing w:after="0" w:line="240" w:lineRule="auto"/>
        <w:ind w:firstLine="708"/>
        <w:jc w:val="both"/>
        <w:rPr>
          <w:rFonts w:ascii="Times New Roman" w:hAnsi="Times New Roman"/>
          <w:i/>
          <w:sz w:val="20"/>
          <w:szCs w:val="20"/>
        </w:rPr>
      </w:pPr>
      <w:r w:rsidRPr="00624170">
        <w:rPr>
          <w:rFonts w:ascii="Times New Roman" w:hAnsi="Times New Roman"/>
          <w:i/>
          <w:sz w:val="20"/>
          <w:szCs w:val="20"/>
        </w:rPr>
        <w:t>Решение Совета депутатов города Полярные Зори от 30.11.2020 N 27 "О ставках земельного налога на 2021 год"</w:t>
      </w:r>
    </w:p>
    <w:p w:rsidR="00576FED" w:rsidRDefault="00576FED" w:rsidP="00576FED">
      <w:pPr>
        <w:tabs>
          <w:tab w:val="left" w:pos="5175"/>
        </w:tabs>
        <w:spacing w:after="0" w:line="100" w:lineRule="atLeast"/>
        <w:jc w:val="both"/>
        <w:rPr>
          <w:rFonts w:ascii="Times New Roman" w:hAnsi="Times New Roman"/>
        </w:rPr>
      </w:pPr>
    </w:p>
    <w:p w:rsidR="00576FED" w:rsidRPr="007A0009" w:rsidRDefault="00576FED" w:rsidP="00576FED">
      <w:pPr>
        <w:tabs>
          <w:tab w:val="left" w:pos="5175"/>
        </w:tabs>
        <w:spacing w:after="0" w:line="100" w:lineRule="atLeast"/>
        <w:jc w:val="both"/>
        <w:rPr>
          <w:rFonts w:ascii="Times New Roman" w:hAnsi="Times New Roman"/>
        </w:rPr>
      </w:pPr>
    </w:p>
    <w:p w:rsidR="00576FED" w:rsidRPr="007A0009" w:rsidRDefault="00576FED" w:rsidP="00576FED">
      <w:pPr>
        <w:tabs>
          <w:tab w:val="left" w:pos="5175"/>
        </w:tabs>
        <w:spacing w:after="0" w:line="100" w:lineRule="atLeast"/>
        <w:jc w:val="both"/>
        <w:rPr>
          <w:rFonts w:ascii="Times New Roman" w:eastAsia="Times New Roman" w:hAnsi="Times New Roman"/>
          <w:color w:val="00000A"/>
          <w:lang w:eastAsia="ru-RU"/>
        </w:rPr>
      </w:pPr>
      <w:r w:rsidRPr="007A0009">
        <w:rPr>
          <w:rFonts w:ascii="Times New Roman" w:hAnsi="Times New Roman"/>
          <w:lang w:eastAsia="ru-RU"/>
        </w:rPr>
        <w:t>АРЕНДОДАТЕЛЬ:                                           АРЕНДАТОР:</w:t>
      </w:r>
    </w:p>
    <w:p w:rsidR="00576FED" w:rsidRPr="007A0009" w:rsidRDefault="00576FED" w:rsidP="00576FED">
      <w:pPr>
        <w:spacing w:after="0" w:line="100" w:lineRule="atLeast"/>
        <w:jc w:val="both"/>
        <w:rPr>
          <w:rFonts w:ascii="Times New Roman" w:eastAsia="Times New Roman" w:hAnsi="Times New Roman"/>
          <w:color w:val="00000A"/>
          <w:lang w:eastAsia="ru-RU"/>
        </w:rPr>
      </w:pPr>
      <w:r w:rsidRPr="007A0009">
        <w:rPr>
          <w:rFonts w:ascii="Times New Roman" w:eastAsia="Times New Roman" w:hAnsi="Times New Roman"/>
          <w:color w:val="00000A"/>
          <w:lang w:eastAsia="ru-RU"/>
        </w:rPr>
        <w:t xml:space="preserve">Начальник отдела имущественных                </w:t>
      </w:r>
    </w:p>
    <w:p w:rsidR="00576FED" w:rsidRPr="007A0009" w:rsidRDefault="00576FED" w:rsidP="00576FED">
      <w:pPr>
        <w:spacing w:after="0" w:line="240" w:lineRule="auto"/>
        <w:jc w:val="both"/>
        <w:rPr>
          <w:rFonts w:ascii="Times New Roman" w:eastAsia="Times New Roman" w:hAnsi="Times New Roman"/>
          <w:color w:val="00000A"/>
          <w:lang w:eastAsia="ru-RU"/>
        </w:rPr>
      </w:pPr>
      <w:r w:rsidRPr="007A0009">
        <w:rPr>
          <w:rFonts w:ascii="Times New Roman" w:eastAsia="Times New Roman" w:hAnsi="Times New Roman"/>
          <w:color w:val="00000A"/>
          <w:lang w:eastAsia="ru-RU"/>
        </w:rPr>
        <w:t xml:space="preserve">отношений и муниципального контроля           </w:t>
      </w:r>
    </w:p>
    <w:p w:rsidR="00576FED" w:rsidRPr="007A0009" w:rsidRDefault="00576FED" w:rsidP="00576FED">
      <w:pPr>
        <w:tabs>
          <w:tab w:val="left" w:pos="5730"/>
        </w:tabs>
        <w:spacing w:after="0" w:line="100" w:lineRule="atLeast"/>
        <w:rPr>
          <w:rFonts w:ascii="Times New Roman" w:eastAsia="Times New Roman" w:hAnsi="Times New Roman"/>
          <w:color w:val="00000A"/>
          <w:lang w:eastAsia="ar-SA"/>
        </w:rPr>
      </w:pPr>
      <w:r w:rsidRPr="007A0009">
        <w:rPr>
          <w:rFonts w:ascii="Times New Roman" w:eastAsia="Times New Roman" w:hAnsi="Times New Roman"/>
          <w:color w:val="00000A"/>
          <w:lang w:eastAsia="ru-RU"/>
        </w:rPr>
        <w:t xml:space="preserve">администрации г. Полярные Зори                       </w:t>
      </w:r>
    </w:p>
    <w:p w:rsidR="00576FED" w:rsidRPr="007A0009" w:rsidRDefault="00576FED" w:rsidP="00576FED">
      <w:pPr>
        <w:tabs>
          <w:tab w:val="left" w:pos="5730"/>
        </w:tabs>
        <w:spacing w:after="0" w:line="100" w:lineRule="atLeast"/>
        <w:rPr>
          <w:rFonts w:ascii="Times New Roman" w:eastAsia="Times New Roman" w:hAnsi="Times New Roman"/>
          <w:color w:val="00000A"/>
          <w:lang w:eastAsia="ar-SA"/>
        </w:rPr>
      </w:pPr>
    </w:p>
    <w:p w:rsidR="00576FED" w:rsidRPr="007A0009" w:rsidRDefault="00576FED" w:rsidP="00576FED">
      <w:pPr>
        <w:tabs>
          <w:tab w:val="left" w:pos="5730"/>
        </w:tabs>
        <w:spacing w:after="0" w:line="100" w:lineRule="atLeast"/>
        <w:rPr>
          <w:rFonts w:ascii="Times New Roman" w:eastAsia="Times New Roman" w:hAnsi="Times New Roman"/>
          <w:color w:val="00000A"/>
          <w:lang w:eastAsia="ru-RU"/>
        </w:rPr>
      </w:pPr>
      <w:r w:rsidRPr="007A0009">
        <w:rPr>
          <w:rFonts w:ascii="Times New Roman" w:eastAsia="Times New Roman" w:hAnsi="Times New Roman"/>
          <w:color w:val="00000A"/>
          <w:lang w:eastAsia="ru-RU"/>
        </w:rPr>
        <w:tab/>
      </w:r>
    </w:p>
    <w:p w:rsidR="00576FED" w:rsidRPr="007A0009" w:rsidRDefault="00576FED" w:rsidP="00576FED">
      <w:pPr>
        <w:tabs>
          <w:tab w:val="left" w:pos="5730"/>
        </w:tabs>
        <w:spacing w:after="0" w:line="100" w:lineRule="atLeast"/>
        <w:rPr>
          <w:rFonts w:ascii="Times New Roman" w:hAnsi="Times New Roman"/>
          <w:u w:val="single"/>
        </w:rPr>
      </w:pPr>
      <w:r w:rsidRPr="007A0009">
        <w:rPr>
          <w:rFonts w:ascii="Times New Roman" w:eastAsia="Times New Roman" w:hAnsi="Times New Roman"/>
          <w:color w:val="00000A"/>
          <w:lang w:eastAsia="ru-RU"/>
        </w:rPr>
        <w:tab/>
      </w:r>
    </w:p>
    <w:p w:rsidR="00576FED" w:rsidRPr="007A0009" w:rsidRDefault="00576FED" w:rsidP="00576FED">
      <w:pPr>
        <w:tabs>
          <w:tab w:val="left" w:pos="4820"/>
          <w:tab w:val="left" w:pos="5730"/>
        </w:tabs>
        <w:spacing w:after="0" w:line="100" w:lineRule="atLeast"/>
        <w:rPr>
          <w:rFonts w:ascii="Times New Roman" w:eastAsia="Times New Roman" w:hAnsi="Times New Roman"/>
          <w:color w:val="00000A"/>
          <w:lang w:eastAsia="ru-RU"/>
        </w:rPr>
      </w:pPr>
      <w:r w:rsidRPr="007A0009">
        <w:rPr>
          <w:rFonts w:ascii="Times New Roman" w:hAnsi="Times New Roman"/>
        </w:rPr>
        <w:t>______________</w:t>
      </w:r>
      <w:r w:rsidRPr="007A0009">
        <w:rPr>
          <w:rFonts w:ascii="Times New Roman" w:eastAsia="Times New Roman" w:hAnsi="Times New Roman"/>
          <w:color w:val="00000A"/>
          <w:lang w:eastAsia="ru-RU"/>
        </w:rPr>
        <w:t xml:space="preserve">                                                   _______________</w:t>
      </w:r>
    </w:p>
    <w:p w:rsidR="00576FED" w:rsidRPr="007A0009" w:rsidRDefault="00576FED" w:rsidP="00576FED">
      <w:pPr>
        <w:spacing w:after="0" w:line="100" w:lineRule="atLeast"/>
        <w:rPr>
          <w:rFonts w:ascii="Times New Roman" w:eastAsia="Times New Roman" w:hAnsi="Times New Roman"/>
          <w:color w:val="00000A"/>
          <w:lang w:eastAsia="ru-RU"/>
        </w:rPr>
      </w:pPr>
      <w:r w:rsidRPr="007A0009">
        <w:rPr>
          <w:rFonts w:ascii="Times New Roman" w:eastAsia="Times New Roman" w:hAnsi="Times New Roman"/>
          <w:color w:val="00000A"/>
          <w:lang w:eastAsia="ru-RU"/>
        </w:rPr>
        <w:t xml:space="preserve">                                _____________                                                        _____________</w:t>
      </w:r>
    </w:p>
    <w:p w:rsidR="00576FED" w:rsidRPr="007A0009" w:rsidRDefault="00576FED" w:rsidP="00576FED">
      <w:pPr>
        <w:tabs>
          <w:tab w:val="left" w:pos="2820"/>
          <w:tab w:val="left" w:pos="8100"/>
        </w:tabs>
        <w:spacing w:after="0" w:line="100" w:lineRule="atLeast"/>
        <w:rPr>
          <w:rFonts w:ascii="Times New Roman" w:eastAsia="Times New Roman" w:hAnsi="Times New Roman"/>
          <w:color w:val="00000A"/>
          <w:kern w:val="1"/>
        </w:rPr>
      </w:pPr>
      <w:r w:rsidRPr="007A0009">
        <w:rPr>
          <w:rFonts w:ascii="Times New Roman" w:eastAsia="Times New Roman" w:hAnsi="Times New Roman"/>
          <w:color w:val="00000A"/>
          <w:lang w:eastAsia="ru-RU"/>
        </w:rPr>
        <w:t xml:space="preserve">                                             МП                                                                </w:t>
      </w:r>
      <w:r w:rsidRPr="007A0009">
        <w:rPr>
          <w:rFonts w:ascii="Times New Roman" w:eastAsia="Times New Roman" w:hAnsi="Times New Roman"/>
          <w:color w:val="00000A"/>
          <w:lang w:eastAsia="ru-RU"/>
        </w:rPr>
        <w:tab/>
        <w:t>МП</w:t>
      </w:r>
    </w:p>
    <w:p w:rsidR="00576FED" w:rsidRPr="007A0009" w:rsidRDefault="00576FED" w:rsidP="00576FED">
      <w:pPr>
        <w:spacing w:after="0" w:line="100" w:lineRule="atLeast"/>
        <w:jc w:val="right"/>
        <w:rPr>
          <w:rFonts w:ascii="Times New Roman" w:hAnsi="Times New Roman"/>
        </w:rPr>
      </w:pPr>
    </w:p>
    <w:p w:rsidR="00576FED" w:rsidRPr="007A0009" w:rsidRDefault="00576FED" w:rsidP="00576FED">
      <w:pPr>
        <w:spacing w:after="0" w:line="100" w:lineRule="atLeast"/>
        <w:jc w:val="right"/>
        <w:rPr>
          <w:rFonts w:ascii="Times New Roman" w:hAnsi="Times New Roman"/>
        </w:rPr>
      </w:pPr>
    </w:p>
    <w:p w:rsidR="00576FED" w:rsidRDefault="00576FED" w:rsidP="00576FED">
      <w:pPr>
        <w:spacing w:after="0" w:line="100" w:lineRule="atLeast"/>
        <w:jc w:val="right"/>
        <w:rPr>
          <w:rFonts w:ascii="Times New Roman" w:hAnsi="Times New Roman"/>
          <w:sz w:val="26"/>
          <w:szCs w:val="26"/>
        </w:rPr>
      </w:pPr>
    </w:p>
    <w:p w:rsidR="00576FED" w:rsidRDefault="00576FED" w:rsidP="00576FED">
      <w:pPr>
        <w:spacing w:after="0" w:line="100" w:lineRule="atLeast"/>
        <w:jc w:val="right"/>
        <w:rPr>
          <w:rFonts w:ascii="Times New Roman" w:hAnsi="Times New Roman"/>
          <w:sz w:val="26"/>
          <w:szCs w:val="26"/>
        </w:rPr>
      </w:pPr>
    </w:p>
    <w:p w:rsidR="00576FED" w:rsidRDefault="00576FED" w:rsidP="00576FED">
      <w:pPr>
        <w:spacing w:after="0" w:line="100" w:lineRule="atLeast"/>
        <w:jc w:val="right"/>
        <w:rPr>
          <w:rFonts w:ascii="Times New Roman" w:hAnsi="Times New Roman"/>
          <w:sz w:val="26"/>
          <w:szCs w:val="26"/>
        </w:rPr>
      </w:pPr>
    </w:p>
    <w:p w:rsidR="00576FED" w:rsidRDefault="00576FED" w:rsidP="00576FED">
      <w:pPr>
        <w:tabs>
          <w:tab w:val="left" w:pos="6570"/>
        </w:tabs>
        <w:suppressAutoHyphens/>
        <w:spacing w:after="0" w:line="100" w:lineRule="atLeast"/>
        <w:rPr>
          <w:rFonts w:ascii="Times New Roman" w:eastAsia="Times New Roman" w:hAnsi="Times New Roman"/>
          <w:b/>
          <w:color w:val="00000A"/>
          <w:kern w:val="1"/>
          <w:sz w:val="26"/>
          <w:szCs w:val="26"/>
          <w:lang w:eastAsia="zh-CN"/>
        </w:rPr>
      </w:pPr>
    </w:p>
    <w:p w:rsidR="00576FED" w:rsidRDefault="00576FED" w:rsidP="00576FED">
      <w:pPr>
        <w:tabs>
          <w:tab w:val="left" w:pos="6570"/>
        </w:tabs>
        <w:suppressAutoHyphens/>
        <w:spacing w:after="0" w:line="100" w:lineRule="atLeast"/>
        <w:rPr>
          <w:rFonts w:ascii="Times New Roman" w:eastAsia="Times New Roman" w:hAnsi="Times New Roman"/>
          <w:b/>
          <w:color w:val="00000A"/>
          <w:kern w:val="1"/>
          <w:sz w:val="26"/>
          <w:szCs w:val="26"/>
          <w:lang w:eastAsia="zh-CN"/>
        </w:rPr>
      </w:pPr>
    </w:p>
    <w:p w:rsidR="00A80A25" w:rsidRDefault="00A80A25" w:rsidP="00576FED">
      <w:pPr>
        <w:spacing w:after="0" w:line="100" w:lineRule="atLeast"/>
        <w:jc w:val="right"/>
        <w:rPr>
          <w:rFonts w:ascii="Times New Roman" w:hAnsi="Times New Roman"/>
          <w:sz w:val="26"/>
          <w:szCs w:val="26"/>
        </w:rPr>
      </w:pPr>
    </w:p>
    <w:p w:rsidR="00A80A25" w:rsidRDefault="00A80A25" w:rsidP="00576FED">
      <w:pPr>
        <w:spacing w:after="0" w:line="100" w:lineRule="atLeast"/>
        <w:jc w:val="right"/>
        <w:rPr>
          <w:rFonts w:ascii="Times New Roman" w:hAnsi="Times New Roman"/>
          <w:sz w:val="26"/>
          <w:szCs w:val="26"/>
        </w:rPr>
      </w:pPr>
    </w:p>
    <w:p w:rsidR="00A80A25" w:rsidRDefault="00A80A25" w:rsidP="00576FED">
      <w:pPr>
        <w:spacing w:after="0" w:line="100" w:lineRule="atLeast"/>
        <w:jc w:val="right"/>
        <w:rPr>
          <w:rFonts w:ascii="Times New Roman" w:hAnsi="Times New Roman"/>
          <w:sz w:val="26"/>
          <w:szCs w:val="26"/>
        </w:rPr>
      </w:pPr>
    </w:p>
    <w:p w:rsidR="00A80A25" w:rsidRDefault="00A80A25" w:rsidP="00576FED">
      <w:pPr>
        <w:spacing w:after="0" w:line="100" w:lineRule="atLeast"/>
        <w:jc w:val="right"/>
        <w:rPr>
          <w:rFonts w:ascii="Times New Roman" w:hAnsi="Times New Roman"/>
          <w:sz w:val="26"/>
          <w:szCs w:val="26"/>
        </w:rPr>
      </w:pPr>
    </w:p>
    <w:p w:rsidR="00576FED" w:rsidRDefault="00576FED" w:rsidP="00576FED">
      <w:pPr>
        <w:spacing w:after="0" w:line="100" w:lineRule="atLeast"/>
        <w:jc w:val="right"/>
        <w:rPr>
          <w:sz w:val="26"/>
          <w:szCs w:val="26"/>
        </w:rPr>
      </w:pPr>
      <w:r>
        <w:rPr>
          <w:rFonts w:ascii="Times New Roman" w:hAnsi="Times New Roman"/>
          <w:sz w:val="26"/>
          <w:szCs w:val="26"/>
        </w:rPr>
        <w:lastRenderedPageBreak/>
        <w:t>Приложение № 3</w:t>
      </w:r>
    </w:p>
    <w:p w:rsidR="00576FED" w:rsidRDefault="00576FED" w:rsidP="00576FED">
      <w:pPr>
        <w:pStyle w:val="2"/>
        <w:numPr>
          <w:ilvl w:val="1"/>
          <w:numId w:val="2"/>
        </w:numPr>
        <w:jc w:val="right"/>
        <w:rPr>
          <w:sz w:val="26"/>
          <w:szCs w:val="26"/>
        </w:rPr>
      </w:pPr>
      <w:r>
        <w:rPr>
          <w:sz w:val="26"/>
          <w:szCs w:val="26"/>
        </w:rPr>
        <w:t>к договору аренды</w:t>
      </w:r>
    </w:p>
    <w:p w:rsidR="00576FED" w:rsidRDefault="00576FED" w:rsidP="00576FED">
      <w:pPr>
        <w:tabs>
          <w:tab w:val="left" w:pos="2250"/>
        </w:tabs>
        <w:rPr>
          <w:rFonts w:ascii="Times New Roman" w:hAnsi="Times New Roman"/>
          <w:sz w:val="26"/>
          <w:szCs w:val="26"/>
        </w:rPr>
      </w:pPr>
      <w:r>
        <w:rPr>
          <w:rFonts w:ascii="Times New Roman" w:hAnsi="Times New Roman"/>
          <w:sz w:val="26"/>
          <w:szCs w:val="26"/>
        </w:rPr>
        <w:tab/>
      </w:r>
    </w:p>
    <w:p w:rsidR="005D692D" w:rsidRPr="00D51502" w:rsidRDefault="00576FED" w:rsidP="00D51502">
      <w:pPr>
        <w:tabs>
          <w:tab w:val="left" w:pos="2250"/>
        </w:tabs>
        <w:jc w:val="center"/>
        <w:rPr>
          <w:rFonts w:ascii="Times New Roman" w:hAnsi="Times New Roman"/>
          <w:b/>
          <w:sz w:val="26"/>
          <w:szCs w:val="26"/>
        </w:rPr>
      </w:pPr>
      <w:r>
        <w:rPr>
          <w:rFonts w:ascii="Times New Roman" w:hAnsi="Times New Roman"/>
          <w:b/>
          <w:sz w:val="26"/>
          <w:szCs w:val="26"/>
        </w:rPr>
        <w:t>План и экспликация из технического паспорта</w:t>
      </w:r>
      <w:bookmarkStart w:id="2" w:name="_GoBack"/>
      <w:bookmarkEnd w:id="2"/>
    </w:p>
    <w:p w:rsidR="005D692D" w:rsidRDefault="005D692D" w:rsidP="00576FED">
      <w:pPr>
        <w:suppressAutoHyphens/>
        <w:spacing w:after="0" w:line="100" w:lineRule="atLeast"/>
        <w:jc w:val="right"/>
        <w:rPr>
          <w:rFonts w:ascii="Times New Roman" w:eastAsia="Times New Roman" w:hAnsi="Times New Roman"/>
          <w:b/>
          <w:color w:val="00000A"/>
          <w:kern w:val="1"/>
          <w:lang w:eastAsia="zh-CN"/>
        </w:rPr>
      </w:pPr>
    </w:p>
    <w:p w:rsidR="005D692D" w:rsidRDefault="005D692D" w:rsidP="00576FED">
      <w:pPr>
        <w:suppressAutoHyphens/>
        <w:spacing w:after="0" w:line="100" w:lineRule="atLeast"/>
        <w:jc w:val="right"/>
        <w:rPr>
          <w:rFonts w:ascii="Times New Roman" w:eastAsia="Times New Roman" w:hAnsi="Times New Roman"/>
          <w:b/>
          <w:color w:val="00000A"/>
          <w:kern w:val="1"/>
          <w:lang w:eastAsia="zh-CN"/>
        </w:rPr>
      </w:pPr>
    </w:p>
    <w:p w:rsidR="00576FED" w:rsidRDefault="00D51502">
      <w:r w:rsidRPr="00D51502">
        <w:rPr>
          <w:noProof/>
          <w:lang w:eastAsia="ru-RU"/>
        </w:rPr>
        <w:drawing>
          <wp:inline distT="0" distB="0" distL="0" distR="0">
            <wp:extent cx="5940425" cy="4316462"/>
            <wp:effectExtent l="0" t="0" r="0" b="0"/>
            <wp:docPr id="1" name="Рисунок 1" descr="D:\Ксения\2019 год\отсканированные документы, фото\Промышленная 1\Промышленная 1 3 этаж 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Ксения\2019 год\отсканированные документы, фото\Промышленная 1\Промышленная 1 3 этаж план.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4316462"/>
                    </a:xfrm>
                    <a:prstGeom prst="rect">
                      <a:avLst/>
                    </a:prstGeom>
                    <a:noFill/>
                    <a:ln>
                      <a:noFill/>
                    </a:ln>
                  </pic:spPr>
                </pic:pic>
              </a:graphicData>
            </a:graphic>
          </wp:inline>
        </w:drawing>
      </w:r>
    </w:p>
    <w:p w:rsidR="00D51502" w:rsidRDefault="00D51502">
      <w:r w:rsidRPr="00D51502">
        <w:rPr>
          <w:noProof/>
          <w:lang w:eastAsia="ru-RU"/>
        </w:rPr>
        <w:lastRenderedPageBreak/>
        <w:drawing>
          <wp:inline distT="0" distB="0" distL="0" distR="0">
            <wp:extent cx="5940425" cy="8175364"/>
            <wp:effectExtent l="0" t="0" r="0" b="0"/>
            <wp:docPr id="2" name="Рисунок 2" descr="D:\Ксения\2019 год\отсканированные документы, фото\Промышленная 1\Промышленная 1 3 этаж эксплика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Ксения\2019 год\отсканированные документы, фото\Промышленная 1\Промышленная 1 3 этаж экспликация.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sectPr w:rsidR="00D51502" w:rsidSect="00B20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1.%2."/>
      <w:lvlJc w:val="left"/>
      <w:pPr>
        <w:tabs>
          <w:tab w:val="num" w:pos="0"/>
        </w:tabs>
        <w:ind w:left="1555" w:hanging="975"/>
      </w:pPr>
    </w:lvl>
    <w:lvl w:ilvl="2">
      <w:start w:val="1"/>
      <w:numFmt w:val="decimal"/>
      <w:lvlText w:val="%1.%2.%3."/>
      <w:lvlJc w:val="left"/>
      <w:pPr>
        <w:tabs>
          <w:tab w:val="num" w:pos="0"/>
        </w:tabs>
        <w:ind w:left="1775" w:hanging="975"/>
      </w:pPr>
    </w:lvl>
    <w:lvl w:ilvl="3">
      <w:start w:val="1"/>
      <w:numFmt w:val="decimal"/>
      <w:lvlText w:val="%1.%2.%3.%4."/>
      <w:lvlJc w:val="left"/>
      <w:pPr>
        <w:tabs>
          <w:tab w:val="num" w:pos="0"/>
        </w:tabs>
        <w:ind w:left="1995" w:hanging="975"/>
      </w:pPr>
    </w:lvl>
    <w:lvl w:ilvl="4">
      <w:start w:val="1"/>
      <w:numFmt w:val="decimal"/>
      <w:lvlText w:val="%1.%2.%3.%4.%5."/>
      <w:lvlJc w:val="left"/>
      <w:pPr>
        <w:tabs>
          <w:tab w:val="num" w:pos="0"/>
        </w:tabs>
        <w:ind w:left="2320" w:hanging="1080"/>
      </w:pPr>
    </w:lvl>
    <w:lvl w:ilvl="5">
      <w:start w:val="1"/>
      <w:numFmt w:val="decimal"/>
      <w:lvlText w:val="%1.%2.%3.%4.%5.%6."/>
      <w:lvlJc w:val="left"/>
      <w:pPr>
        <w:tabs>
          <w:tab w:val="num" w:pos="0"/>
        </w:tabs>
        <w:ind w:left="2540" w:hanging="1080"/>
      </w:pPr>
    </w:lvl>
    <w:lvl w:ilvl="6">
      <w:start w:val="1"/>
      <w:numFmt w:val="decimal"/>
      <w:lvlText w:val="%1.%2.%3.%4.%5.%6.%7."/>
      <w:lvlJc w:val="left"/>
      <w:pPr>
        <w:tabs>
          <w:tab w:val="num" w:pos="0"/>
        </w:tabs>
        <w:ind w:left="3120" w:hanging="1440"/>
      </w:pPr>
    </w:lvl>
    <w:lvl w:ilvl="7">
      <w:start w:val="1"/>
      <w:numFmt w:val="decimal"/>
      <w:lvlText w:val="%1.%2.%3.%4.%5.%6.%7.%8."/>
      <w:lvlJc w:val="left"/>
      <w:pPr>
        <w:tabs>
          <w:tab w:val="num" w:pos="0"/>
        </w:tabs>
        <w:ind w:left="3340" w:hanging="1440"/>
      </w:pPr>
    </w:lvl>
    <w:lvl w:ilvl="8">
      <w:start w:val="1"/>
      <w:numFmt w:val="decimal"/>
      <w:lvlText w:val="%1.%2.%3.%4.%5.%6.%7.%8.%9."/>
      <w:lvlJc w:val="left"/>
      <w:pPr>
        <w:tabs>
          <w:tab w:val="num" w:pos="0"/>
        </w:tabs>
        <w:ind w:left="3920" w:hanging="1800"/>
      </w:pPr>
    </w:lvl>
  </w:abstractNum>
  <w:abstractNum w:abstractNumId="3" w15:restartNumberingAfterBreak="0">
    <w:nsid w:val="0000000A"/>
    <w:multiLevelType w:val="multilevel"/>
    <w:tmpl w:val="FF0291E2"/>
    <w:name w:val="WW8Num10"/>
    <w:lvl w:ilvl="0">
      <w:start w:val="1"/>
      <w:numFmt w:val="bullet"/>
      <w:lvlText w:val=""/>
      <w:lvlJc w:val="left"/>
      <w:pPr>
        <w:tabs>
          <w:tab w:val="num" w:pos="360"/>
        </w:tabs>
        <w:ind w:left="340" w:hanging="34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5A7FE8"/>
    <w:multiLevelType w:val="multilevel"/>
    <w:tmpl w:val="4D5C505E"/>
    <w:lvl w:ilvl="0">
      <w:start w:val="3"/>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1256"/>
        </w:tabs>
        <w:ind w:left="-1256" w:hanging="450"/>
      </w:pPr>
    </w:lvl>
    <w:lvl w:ilvl="2">
      <w:start w:val="1"/>
      <w:numFmt w:val="decimal"/>
      <w:lvlText w:val="%1.%2.%3."/>
      <w:lvlJc w:val="left"/>
      <w:pPr>
        <w:tabs>
          <w:tab w:val="num" w:pos="-281"/>
        </w:tabs>
        <w:ind w:left="-281" w:hanging="720"/>
      </w:pPr>
    </w:lvl>
    <w:lvl w:ilvl="3">
      <w:start w:val="1"/>
      <w:numFmt w:val="decimal"/>
      <w:lvlText w:val="%1.%2.%3.%4."/>
      <w:lvlJc w:val="left"/>
      <w:pPr>
        <w:tabs>
          <w:tab w:val="num" w:pos="424"/>
        </w:tabs>
        <w:ind w:left="424" w:hanging="720"/>
      </w:pPr>
    </w:lvl>
    <w:lvl w:ilvl="4">
      <w:start w:val="1"/>
      <w:numFmt w:val="decimal"/>
      <w:lvlText w:val="%1.%2.%3.%4.%5."/>
      <w:lvlJc w:val="left"/>
      <w:pPr>
        <w:tabs>
          <w:tab w:val="num" w:pos="1489"/>
        </w:tabs>
        <w:ind w:left="1489" w:hanging="1080"/>
      </w:pPr>
    </w:lvl>
    <w:lvl w:ilvl="5">
      <w:start w:val="1"/>
      <w:numFmt w:val="decimal"/>
      <w:lvlText w:val="%1.%2.%3.%4.%5.%6."/>
      <w:lvlJc w:val="left"/>
      <w:pPr>
        <w:tabs>
          <w:tab w:val="num" w:pos="2194"/>
        </w:tabs>
        <w:ind w:left="2194" w:hanging="1080"/>
      </w:pPr>
    </w:lvl>
    <w:lvl w:ilvl="6">
      <w:start w:val="1"/>
      <w:numFmt w:val="decimal"/>
      <w:lvlText w:val="%1.%2.%3.%4.%5.%6.%7."/>
      <w:lvlJc w:val="left"/>
      <w:pPr>
        <w:tabs>
          <w:tab w:val="num" w:pos="3259"/>
        </w:tabs>
        <w:ind w:left="3259" w:hanging="1440"/>
      </w:pPr>
    </w:lvl>
    <w:lvl w:ilvl="7">
      <w:start w:val="1"/>
      <w:numFmt w:val="decimal"/>
      <w:lvlText w:val="%1.%2.%3.%4.%5.%6.%7.%8."/>
      <w:lvlJc w:val="left"/>
      <w:pPr>
        <w:tabs>
          <w:tab w:val="num" w:pos="3964"/>
        </w:tabs>
        <w:ind w:left="3964" w:hanging="1440"/>
      </w:pPr>
    </w:lvl>
    <w:lvl w:ilvl="8">
      <w:start w:val="1"/>
      <w:numFmt w:val="decimal"/>
      <w:lvlText w:val="%1.%2.%3.%4.%5.%6.%7.%8.%9."/>
      <w:lvlJc w:val="left"/>
      <w:pPr>
        <w:tabs>
          <w:tab w:val="num" w:pos="5029"/>
        </w:tabs>
        <w:ind w:left="5029" w:hanging="1800"/>
      </w:pPr>
    </w:lvl>
  </w:abstractNum>
  <w:abstractNum w:abstractNumId="5" w15:restartNumberingAfterBreak="0">
    <w:nsid w:val="256E2D49"/>
    <w:multiLevelType w:val="multilevel"/>
    <w:tmpl w:val="537AFB5A"/>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eastAsia="Calibri" w:hint="default"/>
        <w:color w:val="auto"/>
      </w:rPr>
    </w:lvl>
    <w:lvl w:ilvl="2">
      <w:start w:val="1"/>
      <w:numFmt w:val="decimal"/>
      <w:isLgl/>
      <w:lvlText w:val="%1.%2.%3."/>
      <w:lvlJc w:val="left"/>
      <w:pPr>
        <w:ind w:left="1770" w:hanging="720"/>
      </w:pPr>
      <w:rPr>
        <w:rFonts w:eastAsia="Calibri" w:hint="default"/>
        <w:color w:val="auto"/>
      </w:rPr>
    </w:lvl>
    <w:lvl w:ilvl="3">
      <w:start w:val="1"/>
      <w:numFmt w:val="decimal"/>
      <w:isLgl/>
      <w:lvlText w:val="%1.%2.%3.%4."/>
      <w:lvlJc w:val="left"/>
      <w:pPr>
        <w:ind w:left="2475" w:hanging="1080"/>
      </w:pPr>
      <w:rPr>
        <w:rFonts w:eastAsia="Calibri" w:hint="default"/>
        <w:color w:val="auto"/>
      </w:rPr>
    </w:lvl>
    <w:lvl w:ilvl="4">
      <w:start w:val="1"/>
      <w:numFmt w:val="decimal"/>
      <w:isLgl/>
      <w:lvlText w:val="%1.%2.%3.%4.%5."/>
      <w:lvlJc w:val="left"/>
      <w:pPr>
        <w:ind w:left="2820" w:hanging="1080"/>
      </w:pPr>
      <w:rPr>
        <w:rFonts w:eastAsia="Calibri" w:hint="default"/>
        <w:color w:val="auto"/>
      </w:rPr>
    </w:lvl>
    <w:lvl w:ilvl="5">
      <w:start w:val="1"/>
      <w:numFmt w:val="decimal"/>
      <w:isLgl/>
      <w:lvlText w:val="%1.%2.%3.%4.%5.%6."/>
      <w:lvlJc w:val="left"/>
      <w:pPr>
        <w:ind w:left="3525" w:hanging="1440"/>
      </w:pPr>
      <w:rPr>
        <w:rFonts w:eastAsia="Calibri" w:hint="default"/>
        <w:color w:val="auto"/>
      </w:rPr>
    </w:lvl>
    <w:lvl w:ilvl="6">
      <w:start w:val="1"/>
      <w:numFmt w:val="decimal"/>
      <w:isLgl/>
      <w:lvlText w:val="%1.%2.%3.%4.%5.%6.%7."/>
      <w:lvlJc w:val="left"/>
      <w:pPr>
        <w:ind w:left="3870" w:hanging="1440"/>
      </w:pPr>
      <w:rPr>
        <w:rFonts w:eastAsia="Calibri" w:hint="default"/>
        <w:color w:val="auto"/>
      </w:rPr>
    </w:lvl>
    <w:lvl w:ilvl="7">
      <w:start w:val="1"/>
      <w:numFmt w:val="decimal"/>
      <w:isLgl/>
      <w:lvlText w:val="%1.%2.%3.%4.%5.%6.%7.%8."/>
      <w:lvlJc w:val="left"/>
      <w:pPr>
        <w:ind w:left="4575" w:hanging="1800"/>
      </w:pPr>
      <w:rPr>
        <w:rFonts w:eastAsia="Calibri" w:hint="default"/>
        <w:color w:val="auto"/>
      </w:rPr>
    </w:lvl>
    <w:lvl w:ilvl="8">
      <w:start w:val="1"/>
      <w:numFmt w:val="decimal"/>
      <w:isLgl/>
      <w:lvlText w:val="%1.%2.%3.%4.%5.%6.%7.%8.%9."/>
      <w:lvlJc w:val="left"/>
      <w:pPr>
        <w:ind w:left="4920" w:hanging="1800"/>
      </w:pPr>
      <w:rPr>
        <w:rFonts w:eastAsia="Calibri" w:hint="default"/>
        <w:color w:val="auto"/>
      </w:rPr>
    </w:lvl>
  </w:abstractNum>
  <w:abstractNum w:abstractNumId="6" w15:restartNumberingAfterBreak="0">
    <w:nsid w:val="354D1B51"/>
    <w:multiLevelType w:val="hybridMultilevel"/>
    <w:tmpl w:val="1184445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3A61FBE"/>
    <w:multiLevelType w:val="multilevel"/>
    <w:tmpl w:val="14F08AB2"/>
    <w:lvl w:ilvl="0">
      <w:start w:val="1"/>
      <w:numFmt w:val="decimal"/>
      <w:lvlText w:val="%1."/>
      <w:lvlJc w:val="left"/>
      <w:pPr>
        <w:tabs>
          <w:tab w:val="num" w:pos="360"/>
        </w:tabs>
        <w:ind w:left="360" w:hanging="360"/>
      </w:pPr>
      <w:rPr>
        <w:i w:val="0"/>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773045F7"/>
    <w:multiLevelType w:val="hybridMultilevel"/>
    <w:tmpl w:val="0C463F8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84A13DC"/>
    <w:multiLevelType w:val="singleLevel"/>
    <w:tmpl w:val="FD126794"/>
    <w:lvl w:ilvl="0">
      <w:start w:val="1"/>
      <w:numFmt w:val="bullet"/>
      <w:lvlText w:val=""/>
      <w:lvlJc w:val="left"/>
      <w:pPr>
        <w:tabs>
          <w:tab w:val="num" w:pos="360"/>
        </w:tabs>
        <w:ind w:left="340" w:hanging="34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5"/>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ED"/>
    <w:rsid w:val="001E73FB"/>
    <w:rsid w:val="00212AA0"/>
    <w:rsid w:val="00291932"/>
    <w:rsid w:val="002B5782"/>
    <w:rsid w:val="00576FED"/>
    <w:rsid w:val="005D692D"/>
    <w:rsid w:val="008C319A"/>
    <w:rsid w:val="00A80A25"/>
    <w:rsid w:val="00B20F9D"/>
    <w:rsid w:val="00D51502"/>
    <w:rsid w:val="00DD1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E77C22-C87D-45A9-AAE2-D49D859C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FED"/>
    <w:rPr>
      <w:rFonts w:ascii="Calibri" w:eastAsia="Calibri" w:hAnsi="Calibri" w:cs="Times New Roman"/>
    </w:rPr>
  </w:style>
  <w:style w:type="paragraph" w:styleId="1">
    <w:name w:val="heading 1"/>
    <w:basedOn w:val="a"/>
    <w:next w:val="a0"/>
    <w:link w:val="10"/>
    <w:qFormat/>
    <w:rsid w:val="00576FED"/>
    <w:pPr>
      <w:keepNext/>
      <w:tabs>
        <w:tab w:val="left" w:pos="432"/>
      </w:tabs>
      <w:suppressAutoHyphens/>
      <w:spacing w:after="0" w:line="100" w:lineRule="atLeast"/>
      <w:ind w:left="432" w:hanging="432"/>
      <w:jc w:val="center"/>
      <w:outlineLvl w:val="0"/>
    </w:pPr>
    <w:rPr>
      <w:rFonts w:ascii="Times New Roman" w:eastAsia="Times New Roman" w:hAnsi="Times New Roman"/>
      <w:b/>
      <w:bCs/>
      <w:color w:val="00000A"/>
      <w:kern w:val="1"/>
      <w:sz w:val="32"/>
      <w:szCs w:val="20"/>
      <w:lang w:eastAsia="zh-CN"/>
    </w:rPr>
  </w:style>
  <w:style w:type="paragraph" w:styleId="2">
    <w:name w:val="heading 2"/>
    <w:basedOn w:val="a"/>
    <w:next w:val="a0"/>
    <w:link w:val="20"/>
    <w:qFormat/>
    <w:rsid w:val="00576FED"/>
    <w:pPr>
      <w:keepNext/>
      <w:numPr>
        <w:ilvl w:val="1"/>
        <w:numId w:val="1"/>
      </w:numPr>
      <w:tabs>
        <w:tab w:val="left" w:pos="576"/>
      </w:tabs>
      <w:suppressAutoHyphens/>
      <w:spacing w:after="0" w:line="100" w:lineRule="atLeast"/>
      <w:jc w:val="both"/>
      <w:outlineLvl w:val="1"/>
    </w:pPr>
    <w:rPr>
      <w:rFonts w:ascii="Times New Roman" w:eastAsia="Times New Roman" w:hAnsi="Times New Roman"/>
      <w:b/>
      <w:bCs/>
      <w:i/>
      <w:iCs/>
      <w:color w:val="00000A"/>
      <w:kern w:val="1"/>
      <w:sz w:val="28"/>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76FED"/>
    <w:rPr>
      <w:rFonts w:ascii="Times New Roman" w:eastAsia="Times New Roman" w:hAnsi="Times New Roman" w:cs="Times New Roman"/>
      <w:b/>
      <w:bCs/>
      <w:color w:val="00000A"/>
      <w:kern w:val="1"/>
      <w:sz w:val="32"/>
      <w:szCs w:val="20"/>
      <w:lang w:eastAsia="zh-CN"/>
    </w:rPr>
  </w:style>
  <w:style w:type="character" w:customStyle="1" w:styleId="20">
    <w:name w:val="Заголовок 2 Знак"/>
    <w:basedOn w:val="a1"/>
    <w:link w:val="2"/>
    <w:rsid w:val="00576FED"/>
    <w:rPr>
      <w:rFonts w:ascii="Times New Roman" w:eastAsia="Times New Roman" w:hAnsi="Times New Roman" w:cs="Times New Roman"/>
      <w:b/>
      <w:bCs/>
      <w:i/>
      <w:iCs/>
      <w:color w:val="00000A"/>
      <w:kern w:val="1"/>
      <w:sz w:val="28"/>
      <w:szCs w:val="20"/>
      <w:lang w:eastAsia="zh-CN"/>
    </w:rPr>
  </w:style>
  <w:style w:type="paragraph" w:styleId="a0">
    <w:name w:val="Body Text"/>
    <w:basedOn w:val="a"/>
    <w:link w:val="11"/>
    <w:rsid w:val="00576FED"/>
    <w:pPr>
      <w:keepNext/>
      <w:suppressAutoHyphens/>
      <w:spacing w:after="0" w:line="100" w:lineRule="atLeast"/>
    </w:pPr>
    <w:rPr>
      <w:b/>
      <w:color w:val="00000A"/>
      <w:kern w:val="1"/>
      <w:sz w:val="32"/>
      <w:szCs w:val="20"/>
      <w:lang w:eastAsia="zh-CN"/>
    </w:rPr>
  </w:style>
  <w:style w:type="character" w:customStyle="1" w:styleId="a4">
    <w:name w:val="Основной текст Знак"/>
    <w:basedOn w:val="a1"/>
    <w:uiPriority w:val="99"/>
    <w:semiHidden/>
    <w:rsid w:val="00576FED"/>
    <w:rPr>
      <w:rFonts w:ascii="Calibri" w:eastAsia="Calibri" w:hAnsi="Calibri" w:cs="Times New Roman"/>
    </w:rPr>
  </w:style>
  <w:style w:type="character" w:customStyle="1" w:styleId="11">
    <w:name w:val="Основной текст Знак1"/>
    <w:link w:val="a0"/>
    <w:rsid w:val="00576FED"/>
    <w:rPr>
      <w:rFonts w:ascii="Calibri" w:eastAsia="Calibri" w:hAnsi="Calibri" w:cs="Times New Roman"/>
      <w:b/>
      <w:color w:val="00000A"/>
      <w:kern w:val="1"/>
      <w:sz w:val="32"/>
      <w:szCs w:val="20"/>
      <w:lang w:eastAsia="zh-CN"/>
    </w:rPr>
  </w:style>
  <w:style w:type="paragraph" w:customStyle="1" w:styleId="ConsNormal">
    <w:name w:val="ConsNormal"/>
    <w:rsid w:val="00576FED"/>
    <w:pPr>
      <w:widowControl w:val="0"/>
      <w:suppressAutoHyphens/>
      <w:spacing w:after="0" w:line="100" w:lineRule="atLeast"/>
      <w:ind w:right="19772" w:firstLine="720"/>
    </w:pPr>
    <w:rPr>
      <w:rFonts w:ascii="Arial" w:eastAsia="Times New Roman" w:hAnsi="Arial" w:cs="Arial"/>
      <w:color w:val="00000A"/>
      <w:kern w:val="1"/>
      <w:sz w:val="20"/>
      <w:szCs w:val="20"/>
      <w:lang w:eastAsia="zh-CN"/>
    </w:rPr>
  </w:style>
  <w:style w:type="paragraph" w:customStyle="1" w:styleId="ConsNonformat">
    <w:name w:val="ConsNonformat"/>
    <w:rsid w:val="00576FED"/>
    <w:pPr>
      <w:widowControl w:val="0"/>
      <w:suppressAutoHyphens/>
      <w:spacing w:after="0" w:line="100" w:lineRule="atLeast"/>
      <w:ind w:right="19772"/>
    </w:pPr>
    <w:rPr>
      <w:rFonts w:ascii="Courier New" w:eastAsia="Times New Roman" w:hAnsi="Courier New" w:cs="Courier New"/>
      <w:color w:val="00000A"/>
      <w:kern w:val="1"/>
      <w:sz w:val="20"/>
      <w:szCs w:val="20"/>
      <w:lang w:eastAsia="zh-CN"/>
    </w:rPr>
  </w:style>
  <w:style w:type="paragraph" w:styleId="a5">
    <w:name w:val="Body Text Indent"/>
    <w:basedOn w:val="a"/>
    <w:link w:val="12"/>
    <w:rsid w:val="00576FED"/>
    <w:pPr>
      <w:suppressAutoHyphens/>
      <w:spacing w:after="120"/>
      <w:ind w:left="283"/>
    </w:pPr>
    <w:rPr>
      <w:rFonts w:eastAsia="Times New Roman"/>
      <w:color w:val="00000A"/>
      <w:kern w:val="1"/>
      <w:lang w:eastAsia="zh-CN"/>
    </w:rPr>
  </w:style>
  <w:style w:type="character" w:customStyle="1" w:styleId="a6">
    <w:name w:val="Основной текст с отступом Знак"/>
    <w:basedOn w:val="a1"/>
    <w:uiPriority w:val="99"/>
    <w:semiHidden/>
    <w:rsid w:val="00576FED"/>
    <w:rPr>
      <w:rFonts w:ascii="Calibri" w:eastAsia="Calibri" w:hAnsi="Calibri" w:cs="Times New Roman"/>
    </w:rPr>
  </w:style>
  <w:style w:type="character" w:customStyle="1" w:styleId="12">
    <w:name w:val="Основной текст с отступом Знак1"/>
    <w:link w:val="a5"/>
    <w:rsid w:val="00576FED"/>
    <w:rPr>
      <w:rFonts w:ascii="Calibri" w:eastAsia="Times New Roman" w:hAnsi="Calibri" w:cs="Times New Roman"/>
      <w:color w:val="00000A"/>
      <w:kern w:val="1"/>
      <w:lang w:eastAsia="zh-CN"/>
    </w:rPr>
  </w:style>
  <w:style w:type="paragraph" w:styleId="a7">
    <w:name w:val="Balloon Text"/>
    <w:basedOn w:val="a"/>
    <w:link w:val="a8"/>
    <w:uiPriority w:val="99"/>
    <w:semiHidden/>
    <w:unhideWhenUsed/>
    <w:rsid w:val="00576FE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576FE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Microsoft_Excel_97-20031.xls"/><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4258</Words>
  <Characters>24277</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Kalashnikova_KA</dc:creator>
  <cp:keywords/>
  <dc:description/>
  <cp:lastModifiedBy>Администратор ИБ</cp:lastModifiedBy>
  <cp:revision>2</cp:revision>
  <dcterms:created xsi:type="dcterms:W3CDTF">2022-09-02T09:07:00Z</dcterms:created>
  <dcterms:modified xsi:type="dcterms:W3CDTF">2022-09-02T09:07:00Z</dcterms:modified>
</cp:coreProperties>
</file>