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C1" w:rsidRDefault="009F61C1" w:rsidP="009F61C1">
      <w:pPr>
        <w:tabs>
          <w:tab w:val="left" w:pos="709"/>
        </w:tabs>
        <w:spacing w:after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</w:t>
      </w:r>
    </w:p>
    <w:p w:rsidR="009F61C1" w:rsidRDefault="009F61C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9F61C1" w:rsidRDefault="009F61C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47521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E13" w:rsidRPr="002526C0" w:rsidRDefault="00152E13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182281" w:rsidRDefault="00182281" w:rsidP="0018228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2D2" w:rsidRPr="000D302D" w:rsidRDefault="009352D2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02D" w:rsidRPr="000D302D" w:rsidRDefault="00DC4706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F3B0F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FF3B0F">
        <w:rPr>
          <w:rFonts w:ascii="Times New Roman" w:hAnsi="Times New Roman"/>
          <w:sz w:val="26"/>
          <w:szCs w:val="26"/>
        </w:rPr>
        <w:t>декабря</w:t>
      </w:r>
      <w:r w:rsidR="000D302D" w:rsidRPr="000D302D">
        <w:rPr>
          <w:rFonts w:ascii="Times New Roman" w:hAnsi="Times New Roman"/>
          <w:sz w:val="26"/>
          <w:szCs w:val="26"/>
        </w:rPr>
        <w:t xml:space="preserve"> 2019 г.</w:t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3363E">
        <w:rPr>
          <w:rFonts w:ascii="Times New Roman" w:hAnsi="Times New Roman"/>
          <w:sz w:val="26"/>
          <w:szCs w:val="26"/>
        </w:rPr>
        <w:tab/>
      </w:r>
      <w:r w:rsidR="0003363E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 xml:space="preserve">№ </w:t>
      </w:r>
      <w:r w:rsidR="00FF3B0F">
        <w:rPr>
          <w:rFonts w:ascii="Times New Roman" w:hAnsi="Times New Roman"/>
          <w:sz w:val="26"/>
          <w:szCs w:val="26"/>
        </w:rPr>
        <w:t>_____</w:t>
      </w:r>
    </w:p>
    <w:p w:rsidR="003A27A1" w:rsidRDefault="003A27A1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9352D2" w:rsidRPr="000D302D" w:rsidRDefault="009352D2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4974BE" w:rsidRPr="0047279D" w:rsidRDefault="00DC3CEE" w:rsidP="004974BE">
      <w:pPr>
        <w:pStyle w:val="af5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7279D">
        <w:rPr>
          <w:rFonts w:ascii="Times New Roman" w:hAnsi="Times New Roman"/>
          <w:b/>
          <w:color w:val="000000" w:themeColor="text1"/>
          <w:sz w:val="26"/>
          <w:szCs w:val="26"/>
        </w:rPr>
        <w:t>О внесении изменений в</w:t>
      </w:r>
      <w:r w:rsidR="004974BE" w:rsidRPr="0047279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Реестр  </w:t>
      </w:r>
    </w:p>
    <w:p w:rsidR="004974BE" w:rsidRPr="004974BE" w:rsidRDefault="004974BE" w:rsidP="004974BE">
      <w:pPr>
        <w:pStyle w:val="af5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74BE">
        <w:rPr>
          <w:rFonts w:ascii="Times New Roman" w:hAnsi="Times New Roman"/>
          <w:b/>
          <w:color w:val="000000"/>
          <w:sz w:val="26"/>
          <w:szCs w:val="26"/>
        </w:rPr>
        <w:t xml:space="preserve">муниципальных услуг </w:t>
      </w:r>
    </w:p>
    <w:p w:rsidR="004974BE" w:rsidRPr="004974BE" w:rsidRDefault="004974BE" w:rsidP="004974BE">
      <w:pPr>
        <w:pStyle w:val="af5"/>
        <w:spacing w:after="0" w:line="240" w:lineRule="auto"/>
        <w:jc w:val="center"/>
        <w:rPr>
          <w:rStyle w:val="FontStyle13"/>
          <w:b/>
          <w:color w:val="000000"/>
        </w:rPr>
      </w:pPr>
      <w:r w:rsidRPr="004974BE">
        <w:rPr>
          <w:rFonts w:ascii="Times New Roman" w:hAnsi="Times New Roman"/>
          <w:b/>
          <w:color w:val="000000"/>
          <w:sz w:val="26"/>
          <w:szCs w:val="26"/>
        </w:rPr>
        <w:t>муниципального образования</w:t>
      </w:r>
    </w:p>
    <w:p w:rsidR="004974BE" w:rsidRPr="004974BE" w:rsidRDefault="004974BE" w:rsidP="004974BE">
      <w:pPr>
        <w:pStyle w:val="af5"/>
        <w:spacing w:after="0" w:line="240" w:lineRule="auto"/>
        <w:jc w:val="center"/>
        <w:rPr>
          <w:rStyle w:val="FontStyle13"/>
          <w:b/>
          <w:color w:val="000000"/>
        </w:rPr>
      </w:pPr>
      <w:r w:rsidRPr="004974BE">
        <w:rPr>
          <w:rStyle w:val="FontStyle13"/>
          <w:b/>
          <w:color w:val="000000"/>
        </w:rPr>
        <w:t xml:space="preserve">город Полярные Зори </w:t>
      </w:r>
    </w:p>
    <w:p w:rsidR="004974BE" w:rsidRPr="004974BE" w:rsidRDefault="004974BE" w:rsidP="004974BE">
      <w:pPr>
        <w:pStyle w:val="af5"/>
        <w:spacing w:after="0" w:line="240" w:lineRule="auto"/>
        <w:jc w:val="center"/>
        <w:rPr>
          <w:rStyle w:val="FontStyle13"/>
          <w:b/>
          <w:color w:val="000000"/>
        </w:rPr>
      </w:pPr>
      <w:r w:rsidRPr="004974BE">
        <w:rPr>
          <w:rStyle w:val="FontStyle13"/>
          <w:b/>
          <w:color w:val="000000"/>
        </w:rPr>
        <w:t>с подведомственной территорией</w:t>
      </w:r>
    </w:p>
    <w:p w:rsidR="009352D2" w:rsidRDefault="009352D2" w:rsidP="003A27A1">
      <w:pPr>
        <w:pStyle w:val="ConsPlusTitle"/>
        <w:widowControl/>
        <w:rPr>
          <w:b w:val="0"/>
          <w:bCs w:val="0"/>
        </w:rPr>
      </w:pPr>
    </w:p>
    <w:p w:rsidR="009352D2" w:rsidRPr="003A27A1" w:rsidRDefault="009352D2" w:rsidP="003A27A1">
      <w:pPr>
        <w:pStyle w:val="ConsPlusTitle"/>
        <w:widowControl/>
        <w:rPr>
          <w:b w:val="0"/>
          <w:bCs w:val="0"/>
        </w:rPr>
      </w:pPr>
    </w:p>
    <w:p w:rsidR="004974BE" w:rsidRPr="004974BE" w:rsidRDefault="004974BE" w:rsidP="004974BE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4974BE">
        <w:rPr>
          <w:color w:val="000000"/>
        </w:rPr>
        <w:t xml:space="preserve">В соответствии с Порядком формирования и ведения Реестра муниципальных услуг муниципального образования город Полярные Зори с подведомственной территорией, утвержденным постановлением администрации города Полярные Зори от 11.03.2012 № 181, </w:t>
      </w:r>
      <w:r w:rsidRPr="004974BE">
        <w:rPr>
          <w:b/>
          <w:bCs/>
          <w:color w:val="000000"/>
          <w:spacing w:val="20"/>
        </w:rPr>
        <w:t>п о с т а н о в л я ю:</w:t>
      </w:r>
    </w:p>
    <w:p w:rsidR="004974BE" w:rsidRDefault="00DC3CEE" w:rsidP="00FF3B0F">
      <w:pPr>
        <w:pStyle w:val="ConsPlusNormal"/>
        <w:widowControl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</w:rPr>
      </w:pPr>
      <w:r w:rsidRPr="0047279D">
        <w:rPr>
          <w:color w:val="000000" w:themeColor="text1"/>
        </w:rPr>
        <w:t xml:space="preserve">Внести в </w:t>
      </w:r>
      <w:r w:rsidR="004974BE" w:rsidRPr="0047279D">
        <w:rPr>
          <w:color w:val="000000" w:themeColor="text1"/>
        </w:rPr>
        <w:t>Реестр муниципальных услуг муниципального образования город Полярные Зори с подведомственной территорией</w:t>
      </w:r>
      <w:r w:rsidRPr="0047279D">
        <w:rPr>
          <w:color w:val="000000" w:themeColor="text1"/>
        </w:rPr>
        <w:t xml:space="preserve">, утвержденный постановлением администрации города от </w:t>
      </w:r>
      <w:r w:rsidR="007A1B63">
        <w:rPr>
          <w:color w:val="000000" w:themeColor="text1"/>
        </w:rPr>
        <w:t>15</w:t>
      </w:r>
      <w:r w:rsidRPr="0047279D">
        <w:rPr>
          <w:color w:val="000000" w:themeColor="text1"/>
        </w:rPr>
        <w:t>.</w:t>
      </w:r>
      <w:r w:rsidR="007A1B63">
        <w:rPr>
          <w:color w:val="000000" w:themeColor="text1"/>
        </w:rPr>
        <w:t>05</w:t>
      </w:r>
      <w:r w:rsidRPr="0047279D">
        <w:rPr>
          <w:color w:val="000000" w:themeColor="text1"/>
        </w:rPr>
        <w:t xml:space="preserve">.2019 № </w:t>
      </w:r>
      <w:r w:rsidR="007A1B63">
        <w:rPr>
          <w:color w:val="000000" w:themeColor="text1"/>
        </w:rPr>
        <w:t xml:space="preserve">651(в редакции постановления администрации </w:t>
      </w:r>
      <w:r w:rsidR="007A1B63" w:rsidRPr="0047279D">
        <w:rPr>
          <w:color w:val="000000" w:themeColor="text1"/>
        </w:rPr>
        <w:t>от 1</w:t>
      </w:r>
      <w:r w:rsidR="007A1B63">
        <w:rPr>
          <w:color w:val="000000" w:themeColor="text1"/>
        </w:rPr>
        <w:t>4</w:t>
      </w:r>
      <w:r w:rsidR="007A1B63" w:rsidRPr="0047279D">
        <w:rPr>
          <w:color w:val="000000" w:themeColor="text1"/>
        </w:rPr>
        <w:t>.</w:t>
      </w:r>
      <w:r w:rsidR="007A1B63">
        <w:rPr>
          <w:color w:val="000000" w:themeColor="text1"/>
        </w:rPr>
        <w:t>10</w:t>
      </w:r>
      <w:r w:rsidR="007A1B63" w:rsidRPr="0047279D">
        <w:rPr>
          <w:color w:val="000000" w:themeColor="text1"/>
        </w:rPr>
        <w:t xml:space="preserve">.2019 № </w:t>
      </w:r>
      <w:r w:rsidR="007A1B63">
        <w:rPr>
          <w:color w:val="000000" w:themeColor="text1"/>
        </w:rPr>
        <w:t>1218)</w:t>
      </w:r>
      <w:r w:rsidRPr="0047279D">
        <w:rPr>
          <w:color w:val="000000" w:themeColor="text1"/>
        </w:rPr>
        <w:t xml:space="preserve">, </w:t>
      </w:r>
      <w:r w:rsidR="00FF3B0F">
        <w:rPr>
          <w:color w:val="000000" w:themeColor="text1"/>
        </w:rPr>
        <w:t xml:space="preserve">следующие </w:t>
      </w:r>
      <w:r w:rsidRPr="0047279D">
        <w:rPr>
          <w:color w:val="000000" w:themeColor="text1"/>
        </w:rPr>
        <w:t>изменения</w:t>
      </w:r>
      <w:r w:rsidR="00FF3B0F">
        <w:rPr>
          <w:color w:val="000000" w:themeColor="text1"/>
        </w:rPr>
        <w:t>:</w:t>
      </w:r>
    </w:p>
    <w:p w:rsidR="00304F18" w:rsidRPr="0047279D" w:rsidRDefault="00304F18" w:rsidP="00304F18">
      <w:pPr>
        <w:pStyle w:val="ConsPlusNormal"/>
        <w:widowControl/>
        <w:numPr>
          <w:ilvl w:val="1"/>
          <w:numId w:val="13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 разделе «Сведения о муниципальных услугах, предоставляемых муниципальными учреждениями и другими организациями, в которых размещается муниципальное задание (заказ), предоставляемых в электронной форме» п. 5 читать в следующей редакции: «</w:t>
      </w:r>
      <w:r w:rsidRPr="00304F18">
        <w:rPr>
          <w:color w:val="000000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(постановление администрации г. Полярные Зори с подведомственной территорией от 02.12.2019 № 1430)</w:t>
      </w:r>
      <w:r>
        <w:rPr>
          <w:color w:val="000000"/>
        </w:rPr>
        <w:t>»</w:t>
      </w:r>
      <w:r w:rsidRPr="00304F18">
        <w:rPr>
          <w:color w:val="000000" w:themeColor="text1"/>
        </w:rPr>
        <w:t>.</w:t>
      </w:r>
    </w:p>
    <w:p w:rsidR="00FF3B0F" w:rsidRDefault="00FF3B0F" w:rsidP="00AB57E9">
      <w:pPr>
        <w:pStyle w:val="ConsPlusNormal"/>
        <w:widowControl/>
        <w:numPr>
          <w:ilvl w:val="1"/>
          <w:numId w:val="13"/>
        </w:numPr>
        <w:spacing w:line="360" w:lineRule="auto"/>
        <w:ind w:left="0" w:firstLine="709"/>
        <w:jc w:val="both"/>
        <w:rPr>
          <w:color w:val="000000"/>
        </w:rPr>
      </w:pPr>
      <w:r>
        <w:lastRenderedPageBreak/>
        <w:t>Р</w:t>
      </w:r>
      <w:r w:rsidRPr="00B47165">
        <w:rPr>
          <w:color w:val="000000"/>
        </w:rPr>
        <w:t xml:space="preserve">аздел </w:t>
      </w:r>
      <w:r>
        <w:rPr>
          <w:color w:val="000000"/>
        </w:rPr>
        <w:t>«</w:t>
      </w:r>
      <w:r w:rsidRPr="005348DF">
        <w:t>Сведения о муниципальных услугах, предоставляемых администрацией города Полярные Зори,</w:t>
      </w:r>
      <w:r>
        <w:t xml:space="preserve"> </w:t>
      </w:r>
      <w:r w:rsidRPr="005348DF">
        <w:t>муниципальными казенными, автономными учреждениями города Полярные Зори</w:t>
      </w:r>
      <w:r>
        <w:t>» дополнить п</w:t>
      </w:r>
      <w:r w:rsidRPr="00B47165">
        <w:t>ункт</w:t>
      </w:r>
      <w:r>
        <w:t>ом</w:t>
      </w:r>
      <w:r w:rsidRPr="00B47165">
        <w:t xml:space="preserve"> </w:t>
      </w:r>
      <w:r>
        <w:t>44</w:t>
      </w:r>
      <w:r w:rsidRPr="00B47165">
        <w:t xml:space="preserve"> </w:t>
      </w:r>
      <w:r>
        <w:rPr>
          <w:color w:val="000000"/>
        </w:rPr>
        <w:t>согласно Приложению 1.</w:t>
      </w:r>
    </w:p>
    <w:p w:rsidR="004974BE" w:rsidRPr="004974BE" w:rsidRDefault="004974BE" w:rsidP="004974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74BE">
        <w:rPr>
          <w:rFonts w:ascii="Times New Roman" w:hAnsi="Times New Roman"/>
          <w:color w:val="000000"/>
          <w:sz w:val="26"/>
          <w:szCs w:val="26"/>
        </w:rPr>
        <w:t>2. Отделу муниципальной службы и кадров обеспечить обновление информации,</w:t>
      </w:r>
      <w:r w:rsidR="00D75C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74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размещаемой на </w:t>
      </w:r>
      <w:r w:rsidRPr="004974BE">
        <w:rPr>
          <w:rFonts w:ascii="Times New Roman" w:hAnsi="Times New Roman"/>
          <w:color w:val="000000"/>
          <w:sz w:val="26"/>
          <w:szCs w:val="26"/>
        </w:rPr>
        <w:t>тематическом портале «Муниципальные услуги администрации города Полярные Зори».</w:t>
      </w:r>
    </w:p>
    <w:p w:rsidR="004974BE" w:rsidRDefault="00DC3CEE" w:rsidP="004974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4974BE" w:rsidRPr="004974BE">
        <w:rPr>
          <w:rFonts w:ascii="Times New Roman" w:hAnsi="Times New Roman"/>
          <w:color w:val="000000"/>
          <w:sz w:val="26"/>
          <w:szCs w:val="26"/>
        </w:rPr>
        <w:t>. Настоящее постановление вступает в силу со дня официального опубликования.</w:t>
      </w:r>
    </w:p>
    <w:p w:rsidR="00150D3E" w:rsidRDefault="00150D3E" w:rsidP="00B47B6D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A1B63" w:rsidRDefault="007A1B63" w:rsidP="00B47B6D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A1B63" w:rsidRDefault="007A1B63" w:rsidP="00B47B6D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D302D" w:rsidRPr="004974BE" w:rsidRDefault="000D302D" w:rsidP="00B47B6D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974BE">
        <w:rPr>
          <w:rFonts w:ascii="Times New Roman" w:hAnsi="Times New Roman"/>
          <w:sz w:val="26"/>
          <w:szCs w:val="26"/>
          <w:lang w:eastAsia="ru-RU"/>
        </w:rPr>
        <w:t>Глава города Полярные Зори</w:t>
      </w:r>
    </w:p>
    <w:p w:rsidR="000D302D" w:rsidRPr="004974BE" w:rsidRDefault="000D302D" w:rsidP="00B47B6D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974BE">
        <w:rPr>
          <w:rFonts w:ascii="Times New Roman" w:hAnsi="Times New Roman"/>
          <w:sz w:val="26"/>
          <w:szCs w:val="26"/>
          <w:lang w:eastAsia="ru-RU"/>
        </w:rPr>
        <w:t>с подведомственной территорией</w:t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Pr="004974BE">
        <w:rPr>
          <w:rFonts w:ascii="Times New Roman" w:hAnsi="Times New Roman"/>
          <w:sz w:val="26"/>
          <w:szCs w:val="26"/>
          <w:lang w:eastAsia="ru-RU"/>
        </w:rPr>
        <w:tab/>
      </w:r>
      <w:r w:rsidR="0003363E" w:rsidRPr="004974BE">
        <w:rPr>
          <w:rFonts w:ascii="Times New Roman" w:hAnsi="Times New Roman"/>
          <w:sz w:val="26"/>
          <w:szCs w:val="26"/>
          <w:lang w:eastAsia="ru-RU"/>
        </w:rPr>
        <w:t xml:space="preserve">      М.О. </w:t>
      </w:r>
      <w:r w:rsidRPr="004974BE">
        <w:rPr>
          <w:rFonts w:ascii="Times New Roman" w:hAnsi="Times New Roman"/>
          <w:sz w:val="26"/>
          <w:szCs w:val="26"/>
          <w:lang w:eastAsia="ru-RU"/>
        </w:rPr>
        <w:t>Пухов</w:t>
      </w:r>
    </w:p>
    <w:p w:rsidR="000D302D" w:rsidRPr="00764F79" w:rsidRDefault="000D302D" w:rsidP="00B47B6D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0D302D" w:rsidRDefault="000D302D" w:rsidP="000D302D">
      <w:pPr>
        <w:spacing w:after="0"/>
        <w:rPr>
          <w:rFonts w:ascii="Times New Roman" w:hAnsi="Times New Roman"/>
        </w:rPr>
      </w:pPr>
    </w:p>
    <w:p w:rsidR="00EA7939" w:rsidRDefault="00EA7939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7A1B63" w:rsidRDefault="007A1B63" w:rsidP="000D302D">
      <w:pPr>
        <w:spacing w:after="0"/>
        <w:rPr>
          <w:rFonts w:ascii="Times New Roman" w:hAnsi="Times New Roman"/>
        </w:rPr>
      </w:pPr>
    </w:p>
    <w:p w:rsidR="00EA7939" w:rsidRDefault="00EA7939" w:rsidP="000D302D">
      <w:pPr>
        <w:spacing w:after="0"/>
        <w:rPr>
          <w:rFonts w:ascii="Times New Roman" w:hAnsi="Times New Roman"/>
        </w:rPr>
      </w:pPr>
    </w:p>
    <w:p w:rsidR="00EA7939" w:rsidRDefault="00EA7939" w:rsidP="000D302D">
      <w:pPr>
        <w:spacing w:after="0"/>
        <w:rPr>
          <w:rFonts w:ascii="Times New Roman" w:hAnsi="Times New Roman"/>
        </w:rPr>
      </w:pPr>
    </w:p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5128">
        <w:rPr>
          <w:rFonts w:ascii="Times New Roman" w:hAnsi="Times New Roman"/>
          <w:color w:val="000000"/>
          <w:sz w:val="26"/>
          <w:szCs w:val="26"/>
        </w:rPr>
        <w:t>Визы согласования:</w:t>
      </w:r>
    </w:p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093"/>
        <w:gridCol w:w="1843"/>
        <w:gridCol w:w="2268"/>
        <w:gridCol w:w="2835"/>
        <w:gridCol w:w="2017"/>
      </w:tblGrid>
      <w:tr w:rsidR="004974BE" w:rsidRPr="000D5128" w:rsidTr="003F1D3A">
        <w:trPr>
          <w:trHeight w:val="605"/>
        </w:trPr>
        <w:tc>
          <w:tcPr>
            <w:tcW w:w="2093" w:type="dxa"/>
            <w:shd w:val="clear" w:color="auto" w:fill="auto"/>
          </w:tcPr>
          <w:p w:rsidR="004974BE" w:rsidRPr="000D5128" w:rsidRDefault="004974BE" w:rsidP="003F1D3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Управ.делами</w:t>
            </w:r>
          </w:p>
        </w:tc>
        <w:tc>
          <w:tcPr>
            <w:tcW w:w="1843" w:type="dxa"/>
            <w:shd w:val="clear" w:color="auto" w:fill="auto"/>
          </w:tcPr>
          <w:p w:rsidR="004974BE" w:rsidRPr="000D5128" w:rsidRDefault="004974BE" w:rsidP="003F1D3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974BE" w:rsidRPr="000D5128" w:rsidRDefault="004974BE" w:rsidP="003F1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4974BE" w:rsidRPr="000D5128" w:rsidRDefault="004974BE" w:rsidP="003F1D3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Попова Е.Н.</w:t>
            </w:r>
          </w:p>
        </w:tc>
        <w:tc>
          <w:tcPr>
            <w:tcW w:w="2835" w:type="dxa"/>
            <w:shd w:val="clear" w:color="auto" w:fill="auto"/>
          </w:tcPr>
          <w:p w:rsidR="004974BE" w:rsidRPr="000D5128" w:rsidRDefault="004974BE" w:rsidP="004974B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«____»______20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19 </w:t>
            </w: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017" w:type="dxa"/>
            <w:shd w:val="clear" w:color="auto" w:fill="auto"/>
          </w:tcPr>
          <w:p w:rsidR="004974BE" w:rsidRPr="000D5128" w:rsidRDefault="004974BE" w:rsidP="003F1D3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974BE" w:rsidRPr="000D5128" w:rsidTr="003F1D3A">
        <w:tc>
          <w:tcPr>
            <w:tcW w:w="2093" w:type="dxa"/>
            <w:shd w:val="clear" w:color="auto" w:fill="auto"/>
          </w:tcPr>
          <w:p w:rsidR="004974BE" w:rsidRPr="000D5128" w:rsidRDefault="004974BE" w:rsidP="003F1D3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1843" w:type="dxa"/>
            <w:shd w:val="clear" w:color="auto" w:fill="auto"/>
          </w:tcPr>
          <w:p w:rsidR="004974BE" w:rsidRPr="000D5128" w:rsidRDefault="004974BE" w:rsidP="003F1D3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974BE" w:rsidRPr="000D5128" w:rsidRDefault="004974BE" w:rsidP="003F1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4974BE" w:rsidRPr="000D5128" w:rsidRDefault="007A1B63" w:rsidP="0047279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Тимкина Т.А.</w:t>
            </w:r>
          </w:p>
        </w:tc>
        <w:tc>
          <w:tcPr>
            <w:tcW w:w="2835" w:type="dxa"/>
            <w:shd w:val="clear" w:color="auto" w:fill="auto"/>
          </w:tcPr>
          <w:p w:rsidR="004974BE" w:rsidRPr="000D5128" w:rsidRDefault="004974BE" w:rsidP="004974B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«____»______20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19 </w:t>
            </w:r>
            <w:r w:rsidRPr="000D5128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017" w:type="dxa"/>
            <w:shd w:val="clear" w:color="auto" w:fill="auto"/>
          </w:tcPr>
          <w:p w:rsidR="004974BE" w:rsidRPr="000D5128" w:rsidRDefault="004974BE" w:rsidP="003F1D3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Верхоланцева О.И.</w:t>
      </w:r>
    </w:p>
    <w:p w:rsidR="004974BE" w:rsidRPr="000D5128" w:rsidRDefault="004974BE" w:rsidP="00497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5128">
        <w:rPr>
          <w:rFonts w:ascii="Times New Roman" w:hAnsi="Times New Roman"/>
          <w:color w:val="000000"/>
          <w:sz w:val="26"/>
          <w:szCs w:val="26"/>
        </w:rPr>
        <w:tab/>
      </w:r>
    </w:p>
    <w:p w:rsidR="004974BE" w:rsidRPr="000D5128" w:rsidRDefault="004974BE" w:rsidP="004974BE">
      <w:pPr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 w:rsidR="004974BE" w:rsidRPr="000D5128" w:rsidSect="003F1D3A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  <w:r w:rsidRPr="000D5128">
        <w:rPr>
          <w:rFonts w:ascii="Times New Roman" w:hAnsi="Times New Roman"/>
          <w:color w:val="000000"/>
          <w:sz w:val="26"/>
          <w:szCs w:val="26"/>
        </w:rPr>
        <w:t xml:space="preserve">1 – в дело, 1 – прокуратура, 1– ОЭРиПР,  </w:t>
      </w:r>
    </w:p>
    <w:p w:rsidR="009466AE" w:rsidRPr="007822E9" w:rsidRDefault="009466AE" w:rsidP="009466A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822E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9466AE" w:rsidRPr="007822E9" w:rsidRDefault="009466AE" w:rsidP="009466A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822E9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7822E9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9466AE" w:rsidRPr="007822E9" w:rsidRDefault="009466AE" w:rsidP="009466A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822E9">
        <w:rPr>
          <w:rFonts w:ascii="Times New Roman" w:hAnsi="Times New Roman"/>
          <w:sz w:val="24"/>
          <w:szCs w:val="24"/>
        </w:rPr>
        <w:t>г</w:t>
      </w:r>
      <w:r w:rsidR="00152E13">
        <w:rPr>
          <w:rFonts w:ascii="Times New Roman" w:hAnsi="Times New Roman"/>
          <w:sz w:val="24"/>
          <w:szCs w:val="24"/>
        </w:rPr>
        <w:t>орода</w:t>
      </w:r>
      <w:r w:rsidRPr="007822E9">
        <w:rPr>
          <w:rFonts w:ascii="Times New Roman" w:hAnsi="Times New Roman"/>
          <w:sz w:val="24"/>
          <w:szCs w:val="24"/>
        </w:rPr>
        <w:t xml:space="preserve"> Полярные Зори </w:t>
      </w:r>
    </w:p>
    <w:p w:rsidR="009466AE" w:rsidRPr="007822E9" w:rsidRDefault="009466AE" w:rsidP="009466A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822E9">
        <w:rPr>
          <w:rFonts w:ascii="Times New Roman" w:hAnsi="Times New Roman"/>
          <w:sz w:val="24"/>
          <w:szCs w:val="24"/>
        </w:rPr>
        <w:t xml:space="preserve">от  </w:t>
      </w:r>
      <w:r w:rsidR="00152E1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="00152E13">
        <w:rPr>
          <w:rFonts w:ascii="Times New Roman" w:hAnsi="Times New Roman"/>
          <w:sz w:val="24"/>
          <w:szCs w:val="24"/>
        </w:rPr>
        <w:t>» декабря 2019 г.</w:t>
      </w:r>
      <w:r w:rsidRPr="007822E9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______</w:t>
      </w:r>
    </w:p>
    <w:p w:rsidR="009466AE" w:rsidRDefault="009466AE" w:rsidP="009466A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66AE" w:rsidRPr="000D5128" w:rsidRDefault="009466AE" w:rsidP="00152E1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128">
        <w:rPr>
          <w:rFonts w:ascii="Times New Roman" w:hAnsi="Times New Roman"/>
          <w:b/>
          <w:color w:val="000000"/>
          <w:sz w:val="28"/>
          <w:szCs w:val="28"/>
        </w:rPr>
        <w:t>Сведения о муниципальных услугах, предоставляемых администрацией города Полярные Зори,</w:t>
      </w:r>
    </w:p>
    <w:p w:rsidR="009466AE" w:rsidRPr="000D5128" w:rsidRDefault="009466AE" w:rsidP="00152E1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128">
        <w:rPr>
          <w:rFonts w:ascii="Times New Roman" w:hAnsi="Times New Roman"/>
          <w:b/>
          <w:color w:val="000000"/>
          <w:sz w:val="28"/>
          <w:szCs w:val="28"/>
        </w:rPr>
        <w:t>муниципальными казенными, автономными учреждениями города Полярные Зори</w:t>
      </w:r>
    </w:p>
    <w:p w:rsidR="009466AE" w:rsidRPr="00906A66" w:rsidRDefault="009466AE" w:rsidP="009466AE">
      <w:pPr>
        <w:ind w:firstLine="708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559"/>
        <w:gridCol w:w="4698"/>
        <w:gridCol w:w="2705"/>
        <w:gridCol w:w="2254"/>
        <w:gridCol w:w="1594"/>
      </w:tblGrid>
      <w:tr w:rsidR="009466AE" w:rsidRPr="00865239" w:rsidTr="009466AE">
        <w:trPr>
          <w:tblHeader/>
        </w:trPr>
        <w:tc>
          <w:tcPr>
            <w:tcW w:w="177" w:type="pct"/>
            <w:vAlign w:val="center"/>
            <w:hideMark/>
          </w:tcPr>
          <w:p w:rsidR="009466AE" w:rsidRPr="000D5128" w:rsidRDefault="009466AE" w:rsidP="008D769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9466AE" w:rsidRPr="000D5128" w:rsidRDefault="009466AE" w:rsidP="008D769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59" w:type="pct"/>
            <w:vAlign w:val="center"/>
            <w:hideMark/>
          </w:tcPr>
          <w:p w:rsidR="009466AE" w:rsidRPr="000D5128" w:rsidRDefault="009466AE" w:rsidP="008D769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530" w:type="pct"/>
            <w:vAlign w:val="center"/>
            <w:hideMark/>
          </w:tcPr>
          <w:p w:rsidR="009466AE" w:rsidRPr="000D5128" w:rsidRDefault="009466AE" w:rsidP="008D769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нормативного правового акта, в соответствии с которым предоставляется муниципальная услуга</w:t>
            </w:r>
          </w:p>
        </w:tc>
        <w:tc>
          <w:tcPr>
            <w:tcW w:w="881" w:type="pct"/>
            <w:vAlign w:val="center"/>
            <w:hideMark/>
          </w:tcPr>
          <w:p w:rsidR="009466AE" w:rsidRPr="000D5128" w:rsidRDefault="009466AE" w:rsidP="008D769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органа местного самоуправления (казенного учреждения), предоставляющего услугу</w:t>
            </w:r>
          </w:p>
        </w:tc>
        <w:tc>
          <w:tcPr>
            <w:tcW w:w="734" w:type="pct"/>
            <w:vAlign w:val="center"/>
            <w:hideMark/>
          </w:tcPr>
          <w:p w:rsidR="009466AE" w:rsidRPr="000D5128" w:rsidRDefault="009466AE" w:rsidP="008D769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Условия предоставления муниципальной услуги (платная/ бесплатная)</w:t>
            </w:r>
          </w:p>
        </w:tc>
        <w:tc>
          <w:tcPr>
            <w:tcW w:w="519" w:type="pct"/>
            <w:vAlign w:val="center"/>
            <w:hideMark/>
          </w:tcPr>
          <w:p w:rsidR="009466AE" w:rsidRPr="000D5128" w:rsidRDefault="009466AE" w:rsidP="008D769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128">
              <w:rPr>
                <w:rFonts w:ascii="Times New Roman" w:hAnsi="Times New Roman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9466AE" w:rsidRPr="00865239" w:rsidTr="009466AE">
        <w:trPr>
          <w:tblHeader/>
        </w:trPr>
        <w:tc>
          <w:tcPr>
            <w:tcW w:w="177" w:type="pct"/>
            <w:hideMark/>
          </w:tcPr>
          <w:p w:rsidR="009466AE" w:rsidRPr="00865239" w:rsidRDefault="009466AE" w:rsidP="008D769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2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pct"/>
            <w:hideMark/>
          </w:tcPr>
          <w:p w:rsidR="009466AE" w:rsidRPr="00865239" w:rsidRDefault="009466AE" w:rsidP="008D769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2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0" w:type="pct"/>
            <w:hideMark/>
          </w:tcPr>
          <w:p w:rsidR="009466AE" w:rsidRPr="00865239" w:rsidRDefault="009466AE" w:rsidP="008D769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2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1" w:type="pct"/>
            <w:hideMark/>
          </w:tcPr>
          <w:p w:rsidR="009466AE" w:rsidRPr="00865239" w:rsidRDefault="009466AE" w:rsidP="008D769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2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4" w:type="pct"/>
            <w:hideMark/>
          </w:tcPr>
          <w:p w:rsidR="009466AE" w:rsidRPr="00865239" w:rsidRDefault="009466AE" w:rsidP="008D769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2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9" w:type="pct"/>
            <w:hideMark/>
          </w:tcPr>
          <w:p w:rsidR="009466AE" w:rsidRPr="00865239" w:rsidRDefault="009466AE" w:rsidP="008D769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2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466AE" w:rsidRPr="002E689F" w:rsidTr="009466AE">
        <w:tc>
          <w:tcPr>
            <w:tcW w:w="177" w:type="pct"/>
          </w:tcPr>
          <w:p w:rsidR="009466AE" w:rsidRPr="009A3D84" w:rsidRDefault="009466AE" w:rsidP="008D769D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 w:rsidRPr="009A3D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pct"/>
          </w:tcPr>
          <w:p w:rsidR="009466AE" w:rsidRPr="009466AE" w:rsidRDefault="009466AE" w:rsidP="009466AE">
            <w:pPr>
              <w:pStyle w:val="3"/>
              <w:tabs>
                <w:tab w:val="clear" w:pos="2160"/>
                <w:tab w:val="num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66AE">
              <w:rPr>
                <w:rFonts w:ascii="Times New Roman" w:hAnsi="Times New Roman"/>
                <w:b w:val="0"/>
                <w:sz w:val="20"/>
                <w:szCs w:val="20"/>
              </w:rPr>
              <w:t>Приватизация муниципального жилищного фонда</w:t>
            </w:r>
          </w:p>
        </w:tc>
        <w:tc>
          <w:tcPr>
            <w:tcW w:w="1530" w:type="pct"/>
          </w:tcPr>
          <w:p w:rsidR="009466AE" w:rsidRPr="009466AE" w:rsidRDefault="009466AE" w:rsidP="0079432B">
            <w:pPr>
              <w:pStyle w:val="3"/>
              <w:numPr>
                <w:ilvl w:val="0"/>
                <w:numId w:val="14"/>
              </w:numPr>
              <w:tabs>
                <w:tab w:val="left" w:pos="285"/>
              </w:tabs>
              <w:spacing w:before="0" w:after="0" w:line="240" w:lineRule="auto"/>
              <w:ind w:left="1"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9466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Закон Российской Федерации от 04.07.1991 № 1541-1 «О приватизации жилищного фонда в Российской Федерации»;</w:t>
            </w:r>
          </w:p>
          <w:p w:rsidR="009466AE" w:rsidRPr="0079432B" w:rsidRDefault="0079432B" w:rsidP="0079432B">
            <w:pPr>
              <w:pStyle w:val="a8"/>
              <w:numPr>
                <w:ilvl w:val="0"/>
                <w:numId w:val="14"/>
              </w:numPr>
              <w:tabs>
                <w:tab w:val="left" w:pos="293"/>
              </w:tabs>
              <w:ind w:left="9" w:firstLine="0"/>
              <w:jc w:val="left"/>
              <w:rPr>
                <w:sz w:val="20"/>
                <w:szCs w:val="20"/>
                <w:lang w:eastAsia="zh-CN"/>
              </w:rPr>
            </w:pPr>
            <w:r w:rsidRPr="0079432B">
              <w:rPr>
                <w:color w:val="000000"/>
                <w:sz w:val="20"/>
                <w:szCs w:val="20"/>
              </w:rPr>
              <w:t xml:space="preserve">Постановление администрации г. Полярные Зори с подведомственной территорией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79432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79432B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9432B">
              <w:rPr>
                <w:color w:val="000000"/>
                <w:sz w:val="20"/>
                <w:szCs w:val="20"/>
              </w:rPr>
              <w:t xml:space="preserve"> г. № </w:t>
            </w:r>
            <w:r>
              <w:rPr>
                <w:color w:val="000000"/>
                <w:sz w:val="20"/>
                <w:szCs w:val="20"/>
              </w:rPr>
              <w:t xml:space="preserve">1393 </w:t>
            </w:r>
            <w:r w:rsidRPr="0079432B">
              <w:rPr>
                <w:color w:val="000000"/>
                <w:sz w:val="20"/>
                <w:szCs w:val="20"/>
              </w:rPr>
              <w:t xml:space="preserve">«Об утверждении </w:t>
            </w:r>
            <w:r>
              <w:rPr>
                <w:color w:val="000000"/>
                <w:sz w:val="20"/>
                <w:szCs w:val="20"/>
              </w:rPr>
              <w:t>административного регламента по предоставлению муниципальной услуги «</w:t>
            </w:r>
            <w:r w:rsidRPr="0079432B">
              <w:rPr>
                <w:sz w:val="20"/>
                <w:szCs w:val="20"/>
              </w:rPr>
              <w:t>Приватизация муниципального жилищного фонда</w:t>
            </w:r>
            <w:r>
              <w:rPr>
                <w:sz w:val="20"/>
                <w:szCs w:val="20"/>
              </w:rPr>
              <w:t>»</w:t>
            </w:r>
          </w:p>
          <w:p w:rsidR="009466AE" w:rsidRPr="009466AE" w:rsidRDefault="009466AE" w:rsidP="008D769D">
            <w:pPr>
              <w:rPr>
                <w:sz w:val="20"/>
                <w:szCs w:val="20"/>
              </w:rPr>
            </w:pPr>
          </w:p>
        </w:tc>
        <w:tc>
          <w:tcPr>
            <w:tcW w:w="881" w:type="pct"/>
          </w:tcPr>
          <w:p w:rsidR="009466AE" w:rsidRPr="009A3D84" w:rsidRDefault="009466AE" w:rsidP="008D769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4">
              <w:rPr>
                <w:rFonts w:ascii="Times New Roman" w:hAnsi="Times New Roman"/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734" w:type="pct"/>
          </w:tcPr>
          <w:p w:rsidR="009466AE" w:rsidRPr="009A3D84" w:rsidRDefault="009466AE" w:rsidP="008D769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3D84">
              <w:rPr>
                <w:rFonts w:ascii="Times New Roman" w:hAnsi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519" w:type="pct"/>
          </w:tcPr>
          <w:p w:rsidR="009466AE" w:rsidRPr="009A3D84" w:rsidRDefault="009466AE" w:rsidP="008D769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974BE" w:rsidRDefault="004974BE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555D5" w:rsidRDefault="003555D5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555D5" w:rsidRDefault="003555D5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555D5" w:rsidRDefault="003555D5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555D5" w:rsidRDefault="003555D5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555D5" w:rsidRDefault="003555D5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555D5" w:rsidRPr="000D5128" w:rsidRDefault="003555D5" w:rsidP="004974B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3555D5" w:rsidRPr="000D5128" w:rsidSect="009466AE">
      <w:pgSz w:w="16838" w:h="11906" w:orient="landscape"/>
      <w:pgMar w:top="1365" w:right="567" w:bottom="475" w:left="1134" w:header="1134" w:footer="2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6E" w:rsidRDefault="000B606E">
      <w:pPr>
        <w:spacing w:after="0" w:line="240" w:lineRule="auto"/>
      </w:pPr>
      <w:r>
        <w:separator/>
      </w:r>
    </w:p>
  </w:endnote>
  <w:endnote w:type="continuationSeparator" w:id="1">
    <w:p w:rsidR="000B606E" w:rsidRDefault="000B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6E" w:rsidRDefault="000B606E">
      <w:pPr>
        <w:spacing w:after="0" w:line="240" w:lineRule="auto"/>
      </w:pPr>
      <w:r>
        <w:separator/>
      </w:r>
    </w:p>
  </w:footnote>
  <w:footnote w:type="continuationSeparator" w:id="1">
    <w:p w:rsidR="000B606E" w:rsidRDefault="000B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45D14C3"/>
    <w:multiLevelType w:val="multilevel"/>
    <w:tmpl w:val="7C7AD13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abstractNum w:abstractNumId="6">
    <w:nsid w:val="0564067E"/>
    <w:multiLevelType w:val="hybridMultilevel"/>
    <w:tmpl w:val="4BA6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370FC"/>
    <w:multiLevelType w:val="hybridMultilevel"/>
    <w:tmpl w:val="EC1C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03B5C"/>
    <w:multiLevelType w:val="hybridMultilevel"/>
    <w:tmpl w:val="112AB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655A8"/>
    <w:multiLevelType w:val="hybridMultilevel"/>
    <w:tmpl w:val="86CE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808"/>
    <w:multiLevelType w:val="hybridMultilevel"/>
    <w:tmpl w:val="457E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17375"/>
    <w:multiLevelType w:val="hybridMultilevel"/>
    <w:tmpl w:val="112AB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54EB3"/>
    <w:multiLevelType w:val="hybridMultilevel"/>
    <w:tmpl w:val="2790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5576"/>
    <w:multiLevelType w:val="hybridMultilevel"/>
    <w:tmpl w:val="D3782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  <w:num w:numId="14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27973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488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2B06"/>
    <w:rsid w:val="00065EA7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87996"/>
    <w:rsid w:val="0009038D"/>
    <w:rsid w:val="00090534"/>
    <w:rsid w:val="00091ED8"/>
    <w:rsid w:val="00092B6E"/>
    <w:rsid w:val="00092DAB"/>
    <w:rsid w:val="00093F0D"/>
    <w:rsid w:val="00097C5A"/>
    <w:rsid w:val="000A1405"/>
    <w:rsid w:val="000A440B"/>
    <w:rsid w:val="000A670A"/>
    <w:rsid w:val="000A67C2"/>
    <w:rsid w:val="000B379E"/>
    <w:rsid w:val="000B4BFD"/>
    <w:rsid w:val="000B56CC"/>
    <w:rsid w:val="000B606E"/>
    <w:rsid w:val="000B62DC"/>
    <w:rsid w:val="000B638F"/>
    <w:rsid w:val="000B7178"/>
    <w:rsid w:val="000C3097"/>
    <w:rsid w:val="000C37C5"/>
    <w:rsid w:val="000C759E"/>
    <w:rsid w:val="000D0CB2"/>
    <w:rsid w:val="000D12BD"/>
    <w:rsid w:val="000D26ED"/>
    <w:rsid w:val="000D302D"/>
    <w:rsid w:val="000D521F"/>
    <w:rsid w:val="000D52FC"/>
    <w:rsid w:val="000D59C5"/>
    <w:rsid w:val="000D5D09"/>
    <w:rsid w:val="000D651C"/>
    <w:rsid w:val="000E0A74"/>
    <w:rsid w:val="000E1885"/>
    <w:rsid w:val="000E72F4"/>
    <w:rsid w:val="000F234D"/>
    <w:rsid w:val="000F6E36"/>
    <w:rsid w:val="0010009F"/>
    <w:rsid w:val="0010061B"/>
    <w:rsid w:val="00104966"/>
    <w:rsid w:val="00111EBE"/>
    <w:rsid w:val="001153FC"/>
    <w:rsid w:val="00115D0B"/>
    <w:rsid w:val="00120D52"/>
    <w:rsid w:val="0012116F"/>
    <w:rsid w:val="00122749"/>
    <w:rsid w:val="00126442"/>
    <w:rsid w:val="0013080B"/>
    <w:rsid w:val="00131777"/>
    <w:rsid w:val="00132C72"/>
    <w:rsid w:val="001350E6"/>
    <w:rsid w:val="00135DCE"/>
    <w:rsid w:val="00136772"/>
    <w:rsid w:val="00136812"/>
    <w:rsid w:val="00137DCD"/>
    <w:rsid w:val="001402BB"/>
    <w:rsid w:val="00140872"/>
    <w:rsid w:val="00141768"/>
    <w:rsid w:val="00142875"/>
    <w:rsid w:val="001430C1"/>
    <w:rsid w:val="00147F04"/>
    <w:rsid w:val="00150D3E"/>
    <w:rsid w:val="001517A5"/>
    <w:rsid w:val="00151953"/>
    <w:rsid w:val="00152CB2"/>
    <w:rsid w:val="00152E13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281"/>
    <w:rsid w:val="0018254F"/>
    <w:rsid w:val="001844F5"/>
    <w:rsid w:val="00190ADC"/>
    <w:rsid w:val="0019276E"/>
    <w:rsid w:val="0019303C"/>
    <w:rsid w:val="0019506D"/>
    <w:rsid w:val="001960BB"/>
    <w:rsid w:val="001974A1"/>
    <w:rsid w:val="001A1880"/>
    <w:rsid w:val="001A7FCB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0377"/>
    <w:rsid w:val="001D3829"/>
    <w:rsid w:val="001D3D5D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3915"/>
    <w:rsid w:val="00216069"/>
    <w:rsid w:val="0021712B"/>
    <w:rsid w:val="00220BFF"/>
    <w:rsid w:val="002214AB"/>
    <w:rsid w:val="00226528"/>
    <w:rsid w:val="002300BD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2FB4"/>
    <w:rsid w:val="002B3A81"/>
    <w:rsid w:val="002B4043"/>
    <w:rsid w:val="002C1EF7"/>
    <w:rsid w:val="002C27AB"/>
    <w:rsid w:val="002C2C3F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44CF"/>
    <w:rsid w:val="00304F18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04F6"/>
    <w:rsid w:val="00341D8C"/>
    <w:rsid w:val="00343329"/>
    <w:rsid w:val="00345C78"/>
    <w:rsid w:val="00347579"/>
    <w:rsid w:val="003555D5"/>
    <w:rsid w:val="003566BC"/>
    <w:rsid w:val="003618CF"/>
    <w:rsid w:val="00362EF0"/>
    <w:rsid w:val="00363BE9"/>
    <w:rsid w:val="00363F5E"/>
    <w:rsid w:val="00367EA6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457B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C62F9"/>
    <w:rsid w:val="003D0E55"/>
    <w:rsid w:val="003D4A45"/>
    <w:rsid w:val="003D6528"/>
    <w:rsid w:val="003E1F8B"/>
    <w:rsid w:val="003E23E5"/>
    <w:rsid w:val="003E337D"/>
    <w:rsid w:val="003E3610"/>
    <w:rsid w:val="003E5CC7"/>
    <w:rsid w:val="003E78D1"/>
    <w:rsid w:val="003F1D3A"/>
    <w:rsid w:val="003F30D1"/>
    <w:rsid w:val="003F3308"/>
    <w:rsid w:val="003F3760"/>
    <w:rsid w:val="003F4957"/>
    <w:rsid w:val="003F4C83"/>
    <w:rsid w:val="003F738B"/>
    <w:rsid w:val="00401E1C"/>
    <w:rsid w:val="00402454"/>
    <w:rsid w:val="00403CCC"/>
    <w:rsid w:val="00405329"/>
    <w:rsid w:val="00406305"/>
    <w:rsid w:val="00406AC7"/>
    <w:rsid w:val="0041209F"/>
    <w:rsid w:val="00412510"/>
    <w:rsid w:val="004143A3"/>
    <w:rsid w:val="004149CE"/>
    <w:rsid w:val="00420C80"/>
    <w:rsid w:val="00422463"/>
    <w:rsid w:val="00422823"/>
    <w:rsid w:val="00422AC5"/>
    <w:rsid w:val="004241F9"/>
    <w:rsid w:val="004268A6"/>
    <w:rsid w:val="00434F71"/>
    <w:rsid w:val="00441698"/>
    <w:rsid w:val="00442C6D"/>
    <w:rsid w:val="00442F0F"/>
    <w:rsid w:val="00443BC5"/>
    <w:rsid w:val="00445842"/>
    <w:rsid w:val="004460DA"/>
    <w:rsid w:val="004523E5"/>
    <w:rsid w:val="004531D5"/>
    <w:rsid w:val="00453EDA"/>
    <w:rsid w:val="004553A0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279D"/>
    <w:rsid w:val="004727BE"/>
    <w:rsid w:val="004735A8"/>
    <w:rsid w:val="00482E04"/>
    <w:rsid w:val="00483012"/>
    <w:rsid w:val="004844F3"/>
    <w:rsid w:val="00484DE2"/>
    <w:rsid w:val="004904A4"/>
    <w:rsid w:val="004914B3"/>
    <w:rsid w:val="0049189E"/>
    <w:rsid w:val="0049381C"/>
    <w:rsid w:val="00494604"/>
    <w:rsid w:val="00495C01"/>
    <w:rsid w:val="00495CD1"/>
    <w:rsid w:val="004974BE"/>
    <w:rsid w:val="004A0522"/>
    <w:rsid w:val="004A1D32"/>
    <w:rsid w:val="004A230E"/>
    <w:rsid w:val="004A2A42"/>
    <w:rsid w:val="004A3894"/>
    <w:rsid w:val="004A407A"/>
    <w:rsid w:val="004A6886"/>
    <w:rsid w:val="004B03F6"/>
    <w:rsid w:val="004B07E6"/>
    <w:rsid w:val="004B11C1"/>
    <w:rsid w:val="004B48EF"/>
    <w:rsid w:val="004B5787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7C1"/>
    <w:rsid w:val="004F5F04"/>
    <w:rsid w:val="004F71AB"/>
    <w:rsid w:val="004F71D4"/>
    <w:rsid w:val="00500C74"/>
    <w:rsid w:val="0050259A"/>
    <w:rsid w:val="005025B4"/>
    <w:rsid w:val="00505D99"/>
    <w:rsid w:val="005065C2"/>
    <w:rsid w:val="00510BF0"/>
    <w:rsid w:val="00513843"/>
    <w:rsid w:val="00517395"/>
    <w:rsid w:val="00522008"/>
    <w:rsid w:val="0052215E"/>
    <w:rsid w:val="0052309B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3029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56A7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03E2"/>
    <w:rsid w:val="005E1623"/>
    <w:rsid w:val="005E2327"/>
    <w:rsid w:val="005E462A"/>
    <w:rsid w:val="005E56D2"/>
    <w:rsid w:val="006044E0"/>
    <w:rsid w:val="0060666A"/>
    <w:rsid w:val="00606942"/>
    <w:rsid w:val="00606A5C"/>
    <w:rsid w:val="00606BFE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5726E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37C4"/>
    <w:rsid w:val="0069518E"/>
    <w:rsid w:val="006958B4"/>
    <w:rsid w:val="0069603D"/>
    <w:rsid w:val="006A1332"/>
    <w:rsid w:val="006A1D91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051D"/>
    <w:rsid w:val="00704CEF"/>
    <w:rsid w:val="00705701"/>
    <w:rsid w:val="00705A1B"/>
    <w:rsid w:val="007117E1"/>
    <w:rsid w:val="00715B4B"/>
    <w:rsid w:val="007162E3"/>
    <w:rsid w:val="00721846"/>
    <w:rsid w:val="00727B5F"/>
    <w:rsid w:val="0073171E"/>
    <w:rsid w:val="007320AD"/>
    <w:rsid w:val="007349DB"/>
    <w:rsid w:val="00734D51"/>
    <w:rsid w:val="0074350E"/>
    <w:rsid w:val="00743D41"/>
    <w:rsid w:val="00743EB3"/>
    <w:rsid w:val="00746487"/>
    <w:rsid w:val="00746AEC"/>
    <w:rsid w:val="007478F7"/>
    <w:rsid w:val="00750575"/>
    <w:rsid w:val="00751D9D"/>
    <w:rsid w:val="007520C7"/>
    <w:rsid w:val="00752B51"/>
    <w:rsid w:val="007535E9"/>
    <w:rsid w:val="00753ECD"/>
    <w:rsid w:val="007542DB"/>
    <w:rsid w:val="007554C8"/>
    <w:rsid w:val="00755C6B"/>
    <w:rsid w:val="00755DD5"/>
    <w:rsid w:val="00761EB6"/>
    <w:rsid w:val="007620CC"/>
    <w:rsid w:val="00762D02"/>
    <w:rsid w:val="00765F31"/>
    <w:rsid w:val="00767EF0"/>
    <w:rsid w:val="00771DEC"/>
    <w:rsid w:val="0077204B"/>
    <w:rsid w:val="00772208"/>
    <w:rsid w:val="00772466"/>
    <w:rsid w:val="00774654"/>
    <w:rsid w:val="0077513F"/>
    <w:rsid w:val="00782329"/>
    <w:rsid w:val="00782F83"/>
    <w:rsid w:val="00786214"/>
    <w:rsid w:val="0078746A"/>
    <w:rsid w:val="007929AB"/>
    <w:rsid w:val="007942F3"/>
    <w:rsid w:val="0079432B"/>
    <w:rsid w:val="007943AE"/>
    <w:rsid w:val="0079549B"/>
    <w:rsid w:val="00796297"/>
    <w:rsid w:val="00797E06"/>
    <w:rsid w:val="007A1B63"/>
    <w:rsid w:val="007A27FC"/>
    <w:rsid w:val="007A3F6A"/>
    <w:rsid w:val="007A5848"/>
    <w:rsid w:val="007A7087"/>
    <w:rsid w:val="007B2836"/>
    <w:rsid w:val="007B3C71"/>
    <w:rsid w:val="007B60AB"/>
    <w:rsid w:val="007B7033"/>
    <w:rsid w:val="007C0523"/>
    <w:rsid w:val="007C21B3"/>
    <w:rsid w:val="007C4E71"/>
    <w:rsid w:val="007D1ACD"/>
    <w:rsid w:val="007D27E1"/>
    <w:rsid w:val="007D2970"/>
    <w:rsid w:val="007D3FB5"/>
    <w:rsid w:val="007D4355"/>
    <w:rsid w:val="007D5482"/>
    <w:rsid w:val="007D5598"/>
    <w:rsid w:val="007D6B9E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6E9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1F7D"/>
    <w:rsid w:val="008B28C2"/>
    <w:rsid w:val="008B3785"/>
    <w:rsid w:val="008B72EE"/>
    <w:rsid w:val="008B75C7"/>
    <w:rsid w:val="008C0C03"/>
    <w:rsid w:val="008C456F"/>
    <w:rsid w:val="008C4788"/>
    <w:rsid w:val="008D2552"/>
    <w:rsid w:val="008D6EAB"/>
    <w:rsid w:val="008D7B02"/>
    <w:rsid w:val="008E4291"/>
    <w:rsid w:val="008F440A"/>
    <w:rsid w:val="009002C4"/>
    <w:rsid w:val="00900C16"/>
    <w:rsid w:val="009057B0"/>
    <w:rsid w:val="00906E7A"/>
    <w:rsid w:val="009157F2"/>
    <w:rsid w:val="00917F0E"/>
    <w:rsid w:val="00921B55"/>
    <w:rsid w:val="00923A6D"/>
    <w:rsid w:val="00926535"/>
    <w:rsid w:val="0093048E"/>
    <w:rsid w:val="009309F5"/>
    <w:rsid w:val="00933483"/>
    <w:rsid w:val="009352D2"/>
    <w:rsid w:val="009365F1"/>
    <w:rsid w:val="00937B03"/>
    <w:rsid w:val="009404B3"/>
    <w:rsid w:val="009434F4"/>
    <w:rsid w:val="009437DE"/>
    <w:rsid w:val="009443B5"/>
    <w:rsid w:val="009466AE"/>
    <w:rsid w:val="009501A1"/>
    <w:rsid w:val="0095123A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BE8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61C1"/>
    <w:rsid w:val="009F7031"/>
    <w:rsid w:val="009F70D0"/>
    <w:rsid w:val="009F76AB"/>
    <w:rsid w:val="00A00B45"/>
    <w:rsid w:val="00A02846"/>
    <w:rsid w:val="00A11416"/>
    <w:rsid w:val="00A12FAD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3558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86A"/>
    <w:rsid w:val="00AA3C42"/>
    <w:rsid w:val="00AA5F29"/>
    <w:rsid w:val="00AA7E6A"/>
    <w:rsid w:val="00AB1A07"/>
    <w:rsid w:val="00AB3EEC"/>
    <w:rsid w:val="00AB57E9"/>
    <w:rsid w:val="00AC0C96"/>
    <w:rsid w:val="00AC2ECA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5C8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082"/>
    <w:rsid w:val="00B46337"/>
    <w:rsid w:val="00B47B6D"/>
    <w:rsid w:val="00B47BFC"/>
    <w:rsid w:val="00B51B96"/>
    <w:rsid w:val="00B5774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1BCB"/>
    <w:rsid w:val="00BE6218"/>
    <w:rsid w:val="00BE6A4D"/>
    <w:rsid w:val="00BF1661"/>
    <w:rsid w:val="00BF19C2"/>
    <w:rsid w:val="00BF2526"/>
    <w:rsid w:val="00BF5FBA"/>
    <w:rsid w:val="00BF6CAE"/>
    <w:rsid w:val="00BF7B8C"/>
    <w:rsid w:val="00C00C69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0F0D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71849"/>
    <w:rsid w:val="00C73A06"/>
    <w:rsid w:val="00C7640D"/>
    <w:rsid w:val="00C801A2"/>
    <w:rsid w:val="00C815BF"/>
    <w:rsid w:val="00C8242A"/>
    <w:rsid w:val="00C82C98"/>
    <w:rsid w:val="00C83A89"/>
    <w:rsid w:val="00C85EF9"/>
    <w:rsid w:val="00C86EB8"/>
    <w:rsid w:val="00C8737E"/>
    <w:rsid w:val="00C909D8"/>
    <w:rsid w:val="00C93EAF"/>
    <w:rsid w:val="00C9424B"/>
    <w:rsid w:val="00C94D9A"/>
    <w:rsid w:val="00C9652A"/>
    <w:rsid w:val="00C96A7C"/>
    <w:rsid w:val="00CA1E44"/>
    <w:rsid w:val="00CA2964"/>
    <w:rsid w:val="00CA51F1"/>
    <w:rsid w:val="00CA7A62"/>
    <w:rsid w:val="00CB0866"/>
    <w:rsid w:val="00CB217E"/>
    <w:rsid w:val="00CB4B08"/>
    <w:rsid w:val="00CB5A95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1B7E"/>
    <w:rsid w:val="00D227AE"/>
    <w:rsid w:val="00D23C6B"/>
    <w:rsid w:val="00D247FE"/>
    <w:rsid w:val="00D26D41"/>
    <w:rsid w:val="00D27420"/>
    <w:rsid w:val="00D30C34"/>
    <w:rsid w:val="00D34ECA"/>
    <w:rsid w:val="00D40922"/>
    <w:rsid w:val="00D415DB"/>
    <w:rsid w:val="00D41F00"/>
    <w:rsid w:val="00D4259E"/>
    <w:rsid w:val="00D42665"/>
    <w:rsid w:val="00D4456D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0653"/>
    <w:rsid w:val="00D71B48"/>
    <w:rsid w:val="00D71DA7"/>
    <w:rsid w:val="00D72502"/>
    <w:rsid w:val="00D74489"/>
    <w:rsid w:val="00D759D9"/>
    <w:rsid w:val="00D75C7B"/>
    <w:rsid w:val="00D761A2"/>
    <w:rsid w:val="00D775A8"/>
    <w:rsid w:val="00D77C34"/>
    <w:rsid w:val="00D8085B"/>
    <w:rsid w:val="00D8143B"/>
    <w:rsid w:val="00D82937"/>
    <w:rsid w:val="00D83FC4"/>
    <w:rsid w:val="00D861E8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625"/>
    <w:rsid w:val="00DB18DF"/>
    <w:rsid w:val="00DB211D"/>
    <w:rsid w:val="00DB227D"/>
    <w:rsid w:val="00DB2890"/>
    <w:rsid w:val="00DB2A64"/>
    <w:rsid w:val="00DB34DA"/>
    <w:rsid w:val="00DB42BD"/>
    <w:rsid w:val="00DB5977"/>
    <w:rsid w:val="00DB5DDB"/>
    <w:rsid w:val="00DC0390"/>
    <w:rsid w:val="00DC0FF6"/>
    <w:rsid w:val="00DC291C"/>
    <w:rsid w:val="00DC3CEE"/>
    <w:rsid w:val="00DC4706"/>
    <w:rsid w:val="00DC4AA6"/>
    <w:rsid w:val="00DC5E9E"/>
    <w:rsid w:val="00DC6D7A"/>
    <w:rsid w:val="00DD13C9"/>
    <w:rsid w:val="00DD2890"/>
    <w:rsid w:val="00DD2ADE"/>
    <w:rsid w:val="00DD4D69"/>
    <w:rsid w:val="00DD587C"/>
    <w:rsid w:val="00DD6B6F"/>
    <w:rsid w:val="00DE0EFA"/>
    <w:rsid w:val="00DE0F18"/>
    <w:rsid w:val="00DE2510"/>
    <w:rsid w:val="00DE3353"/>
    <w:rsid w:val="00DE534F"/>
    <w:rsid w:val="00DE6A3E"/>
    <w:rsid w:val="00DE78FC"/>
    <w:rsid w:val="00DF1F5D"/>
    <w:rsid w:val="00DF3505"/>
    <w:rsid w:val="00DF49B0"/>
    <w:rsid w:val="00E0106A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478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426F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0CFE"/>
    <w:rsid w:val="00E810D0"/>
    <w:rsid w:val="00E84149"/>
    <w:rsid w:val="00E904B5"/>
    <w:rsid w:val="00E91528"/>
    <w:rsid w:val="00E91C27"/>
    <w:rsid w:val="00E97A0C"/>
    <w:rsid w:val="00E97FF5"/>
    <w:rsid w:val="00EA263A"/>
    <w:rsid w:val="00EA62F1"/>
    <w:rsid w:val="00EA6B53"/>
    <w:rsid w:val="00EA7939"/>
    <w:rsid w:val="00EB118B"/>
    <w:rsid w:val="00EB119D"/>
    <w:rsid w:val="00EB20F5"/>
    <w:rsid w:val="00EB74DE"/>
    <w:rsid w:val="00EC2285"/>
    <w:rsid w:val="00EC2FE9"/>
    <w:rsid w:val="00EC4A6B"/>
    <w:rsid w:val="00EC5FEF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294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16DF"/>
    <w:rsid w:val="00FC4A2F"/>
    <w:rsid w:val="00FD344C"/>
    <w:rsid w:val="00FD407C"/>
    <w:rsid w:val="00FD419D"/>
    <w:rsid w:val="00FD4642"/>
    <w:rsid w:val="00FD4BF3"/>
    <w:rsid w:val="00FD4D40"/>
    <w:rsid w:val="00FD5967"/>
    <w:rsid w:val="00FD7711"/>
    <w:rsid w:val="00FD7E4F"/>
    <w:rsid w:val="00FE004D"/>
    <w:rsid w:val="00FE08BF"/>
    <w:rsid w:val="00FE2199"/>
    <w:rsid w:val="00FE2E7B"/>
    <w:rsid w:val="00FE2FE3"/>
    <w:rsid w:val="00FE3CC0"/>
    <w:rsid w:val="00FE4B94"/>
    <w:rsid w:val="00FE53B9"/>
    <w:rsid w:val="00FE566F"/>
    <w:rsid w:val="00FE63F2"/>
    <w:rsid w:val="00FE7BD8"/>
    <w:rsid w:val="00FF3B0F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974BE"/>
    <w:pPr>
      <w:keepNext/>
      <w:tabs>
        <w:tab w:val="num" w:pos="2160"/>
      </w:tabs>
      <w:spacing w:before="240" w:after="60"/>
      <w:ind w:left="2160" w:hanging="180"/>
      <w:outlineLvl w:val="2"/>
    </w:pPr>
    <w:rPr>
      <w:rFonts w:ascii="Arial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4974B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4974BE"/>
    <w:rPr>
      <w:rFonts w:ascii="Arial" w:hAnsi="Arial"/>
      <w:b/>
      <w:bCs/>
      <w:sz w:val="26"/>
      <w:szCs w:val="26"/>
      <w:lang w:eastAsia="zh-CN"/>
    </w:rPr>
  </w:style>
  <w:style w:type="character" w:customStyle="1" w:styleId="WW8Num5z0">
    <w:name w:val="WW8Num5z0"/>
    <w:rsid w:val="004974BE"/>
    <w:rPr>
      <w:rFonts w:ascii="Symbol" w:hAnsi="Symbol" w:cs="Symbol"/>
    </w:rPr>
  </w:style>
  <w:style w:type="character" w:customStyle="1" w:styleId="WW8Num6z0">
    <w:name w:val="WW8Num6z0"/>
    <w:rsid w:val="004974BE"/>
    <w:rPr>
      <w:rFonts w:ascii="Symbol" w:hAnsi="Symbol" w:cs="Symbol"/>
    </w:rPr>
  </w:style>
  <w:style w:type="character" w:customStyle="1" w:styleId="WW8Num7z0">
    <w:name w:val="WW8Num7z0"/>
    <w:rsid w:val="004974BE"/>
    <w:rPr>
      <w:rFonts w:ascii="Symbol" w:hAnsi="Symbol" w:cs="Symbol"/>
    </w:rPr>
  </w:style>
  <w:style w:type="character" w:customStyle="1" w:styleId="WW8Num8z0">
    <w:name w:val="WW8Num8z0"/>
    <w:rsid w:val="004974BE"/>
    <w:rPr>
      <w:rFonts w:ascii="Symbol" w:hAnsi="Symbol" w:cs="Symbol"/>
    </w:rPr>
  </w:style>
  <w:style w:type="character" w:customStyle="1" w:styleId="WW8Num10z0">
    <w:name w:val="WW8Num10z0"/>
    <w:rsid w:val="004974BE"/>
    <w:rPr>
      <w:rFonts w:ascii="Symbol" w:hAnsi="Symbol" w:cs="Symbol"/>
    </w:rPr>
  </w:style>
  <w:style w:type="character" w:customStyle="1" w:styleId="WW8Num12z0">
    <w:name w:val="WW8Num12z0"/>
    <w:rsid w:val="004974BE"/>
    <w:rPr>
      <w:rFonts w:ascii="Wingdings" w:hAnsi="Wingdings" w:cs="OpenSymbol"/>
    </w:rPr>
  </w:style>
  <w:style w:type="character" w:customStyle="1" w:styleId="WW8Num14z0">
    <w:name w:val="WW8Num14z0"/>
    <w:rsid w:val="004974BE"/>
    <w:rPr>
      <w:rFonts w:ascii="Symbol" w:hAnsi="Symbol" w:cs="OpenSymbol"/>
    </w:rPr>
  </w:style>
  <w:style w:type="character" w:customStyle="1" w:styleId="WW8Num19z0">
    <w:name w:val="WW8Num19z0"/>
    <w:rsid w:val="004974BE"/>
    <w:rPr>
      <w:rFonts w:ascii="Symbol" w:hAnsi="Symbol" w:cs="Symbol"/>
    </w:rPr>
  </w:style>
  <w:style w:type="character" w:customStyle="1" w:styleId="WW8Num19z1">
    <w:name w:val="WW8Num19z1"/>
    <w:rsid w:val="004974BE"/>
    <w:rPr>
      <w:rFonts w:ascii="Courier New" w:hAnsi="Courier New" w:cs="Courier New"/>
    </w:rPr>
  </w:style>
  <w:style w:type="character" w:customStyle="1" w:styleId="WW8Num19z2">
    <w:name w:val="WW8Num19z2"/>
    <w:rsid w:val="004974BE"/>
    <w:rPr>
      <w:rFonts w:ascii="Wingdings" w:hAnsi="Wingdings" w:cs="Wingdings"/>
    </w:rPr>
  </w:style>
  <w:style w:type="character" w:customStyle="1" w:styleId="WW8Num20z0">
    <w:name w:val="WW8Num20z0"/>
    <w:rsid w:val="004974BE"/>
    <w:rPr>
      <w:sz w:val="20"/>
    </w:rPr>
  </w:style>
  <w:style w:type="character" w:customStyle="1" w:styleId="WW8Num21z0">
    <w:name w:val="WW8Num21z0"/>
    <w:rsid w:val="004974BE"/>
    <w:rPr>
      <w:rFonts w:ascii="Symbol" w:hAnsi="Symbol" w:cs="Symbol"/>
    </w:rPr>
  </w:style>
  <w:style w:type="character" w:customStyle="1" w:styleId="WW8Num21z1">
    <w:name w:val="WW8Num21z1"/>
    <w:rsid w:val="004974BE"/>
    <w:rPr>
      <w:rFonts w:ascii="Courier New" w:hAnsi="Courier New" w:cs="Courier New"/>
    </w:rPr>
  </w:style>
  <w:style w:type="character" w:customStyle="1" w:styleId="WW8Num21z2">
    <w:name w:val="WW8Num21z2"/>
    <w:rsid w:val="004974BE"/>
    <w:rPr>
      <w:rFonts w:ascii="Wingdings" w:hAnsi="Wingdings" w:cs="Wingdings"/>
    </w:rPr>
  </w:style>
  <w:style w:type="character" w:customStyle="1" w:styleId="WW8Num26z0">
    <w:name w:val="WW8Num26z0"/>
    <w:rsid w:val="004974BE"/>
    <w:rPr>
      <w:rFonts w:ascii="Wingdings" w:hAnsi="Wingdings" w:cs="Wingdings"/>
    </w:rPr>
  </w:style>
  <w:style w:type="character" w:customStyle="1" w:styleId="WW8Num26z1">
    <w:name w:val="WW8Num26z1"/>
    <w:rsid w:val="004974BE"/>
    <w:rPr>
      <w:rFonts w:ascii="Courier New" w:hAnsi="Courier New" w:cs="Courier New"/>
    </w:rPr>
  </w:style>
  <w:style w:type="character" w:customStyle="1" w:styleId="WW8Num26z3">
    <w:name w:val="WW8Num26z3"/>
    <w:rsid w:val="004974BE"/>
    <w:rPr>
      <w:rFonts w:ascii="Symbol" w:hAnsi="Symbol" w:cs="Symbol"/>
    </w:rPr>
  </w:style>
  <w:style w:type="character" w:customStyle="1" w:styleId="WW8Num30z0">
    <w:name w:val="WW8Num30z0"/>
    <w:rsid w:val="004974BE"/>
    <w:rPr>
      <w:rFonts w:ascii="Symbol" w:hAnsi="Symbol" w:cs="Symbol"/>
    </w:rPr>
  </w:style>
  <w:style w:type="character" w:customStyle="1" w:styleId="WW8Num30z1">
    <w:name w:val="WW8Num30z1"/>
    <w:rsid w:val="004974BE"/>
    <w:rPr>
      <w:rFonts w:ascii="Courier New" w:hAnsi="Courier New" w:cs="Courier New"/>
    </w:rPr>
  </w:style>
  <w:style w:type="character" w:customStyle="1" w:styleId="WW8Num30z2">
    <w:name w:val="WW8Num30z2"/>
    <w:rsid w:val="004974BE"/>
    <w:rPr>
      <w:rFonts w:ascii="Wingdings" w:hAnsi="Wingdings" w:cs="Wingdings"/>
    </w:rPr>
  </w:style>
  <w:style w:type="character" w:customStyle="1" w:styleId="WW8Num34z0">
    <w:name w:val="WW8Num34z0"/>
    <w:rsid w:val="004974BE"/>
    <w:rPr>
      <w:rFonts w:ascii="Times New Roman" w:hAnsi="Times New Roman" w:cs="Times New Roman"/>
    </w:rPr>
  </w:style>
  <w:style w:type="character" w:customStyle="1" w:styleId="WW8Num36z0">
    <w:name w:val="WW8Num36z0"/>
    <w:rsid w:val="004974BE"/>
    <w:rPr>
      <w:rFonts w:ascii="Times New Roman" w:hAnsi="Times New Roman" w:cs="Times New Roman"/>
    </w:rPr>
  </w:style>
  <w:style w:type="character" w:customStyle="1" w:styleId="WW8Num38z0">
    <w:name w:val="WW8Num38z0"/>
    <w:rsid w:val="004974BE"/>
    <w:rPr>
      <w:rFonts w:ascii="Wingdings" w:hAnsi="Wingdings" w:cs="Wingdings"/>
    </w:rPr>
  </w:style>
  <w:style w:type="character" w:customStyle="1" w:styleId="WW8Num38z1">
    <w:name w:val="WW8Num38z1"/>
    <w:rsid w:val="004974BE"/>
    <w:rPr>
      <w:rFonts w:ascii="Courier New" w:hAnsi="Courier New" w:cs="Courier New"/>
    </w:rPr>
  </w:style>
  <w:style w:type="character" w:customStyle="1" w:styleId="WW8Num38z3">
    <w:name w:val="WW8Num38z3"/>
    <w:rsid w:val="004974BE"/>
    <w:rPr>
      <w:rFonts w:ascii="Symbol" w:hAnsi="Symbol" w:cs="Symbol"/>
    </w:rPr>
  </w:style>
  <w:style w:type="character" w:customStyle="1" w:styleId="WW8Num39z0">
    <w:name w:val="WW8Num39z0"/>
    <w:rsid w:val="004974BE"/>
    <w:rPr>
      <w:rFonts w:cs="Times New Roman"/>
    </w:rPr>
  </w:style>
  <w:style w:type="character" w:customStyle="1" w:styleId="WW8NumSt2z0">
    <w:name w:val="WW8NumSt2z0"/>
    <w:rsid w:val="004974BE"/>
    <w:rPr>
      <w:rFonts w:ascii="Times New Roman" w:hAnsi="Times New Roman" w:cs="Times New Roman"/>
    </w:rPr>
  </w:style>
  <w:style w:type="character" w:customStyle="1" w:styleId="WW8NumSt3z0">
    <w:name w:val="WW8NumSt3z0"/>
    <w:rsid w:val="004974BE"/>
    <w:rPr>
      <w:rFonts w:ascii="Times New Roman" w:hAnsi="Times New Roman" w:cs="Times New Roman"/>
    </w:rPr>
  </w:style>
  <w:style w:type="character" w:customStyle="1" w:styleId="WW8NumSt4z0">
    <w:name w:val="WW8NumSt4z0"/>
    <w:rsid w:val="004974BE"/>
    <w:rPr>
      <w:rFonts w:ascii="Times New Roman" w:hAnsi="Times New Roman" w:cs="Times New Roman"/>
    </w:rPr>
  </w:style>
  <w:style w:type="character" w:customStyle="1" w:styleId="WW8NumSt5z0">
    <w:name w:val="WW8NumSt5z0"/>
    <w:rsid w:val="004974BE"/>
    <w:rPr>
      <w:rFonts w:ascii="Times New Roman" w:hAnsi="Times New Roman" w:cs="Times New Roman"/>
    </w:rPr>
  </w:style>
  <w:style w:type="character" w:customStyle="1" w:styleId="WW8NumSt6z0">
    <w:name w:val="WW8NumSt6z0"/>
    <w:rsid w:val="004974BE"/>
    <w:rPr>
      <w:rFonts w:ascii="Times New Roman" w:hAnsi="Times New Roman" w:cs="Times New Roman"/>
    </w:rPr>
  </w:style>
  <w:style w:type="character" w:customStyle="1" w:styleId="WW8NumSt7z0">
    <w:name w:val="WW8NumSt7z0"/>
    <w:rsid w:val="004974BE"/>
    <w:rPr>
      <w:rFonts w:ascii="Times New Roman" w:hAnsi="Times New Roman" w:cs="Times New Roman"/>
    </w:rPr>
  </w:style>
  <w:style w:type="character" w:customStyle="1" w:styleId="WW8NumSt8z0">
    <w:name w:val="WW8NumSt8z0"/>
    <w:rsid w:val="004974B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974BE"/>
  </w:style>
  <w:style w:type="character" w:customStyle="1" w:styleId="FontStyle12">
    <w:name w:val="Font Style12"/>
    <w:rsid w:val="004974BE"/>
    <w:rPr>
      <w:rFonts w:ascii="Times New Roman" w:hAnsi="Times New Roman" w:cs="Times New Roman"/>
      <w:b/>
      <w:bCs/>
      <w:sz w:val="26"/>
      <w:szCs w:val="26"/>
    </w:rPr>
  </w:style>
  <w:style w:type="character" w:customStyle="1" w:styleId="TimesNewRoman">
    <w:name w:val="Стиль Times New Roman"/>
    <w:rsid w:val="004974BE"/>
    <w:rPr>
      <w:rFonts w:ascii="Times New Roman" w:hAnsi="Times New Roman" w:cs="Times New Roman"/>
    </w:rPr>
  </w:style>
  <w:style w:type="paragraph" w:customStyle="1" w:styleId="afa">
    <w:name w:val="Заголовок"/>
    <w:basedOn w:val="a"/>
    <w:next w:val="af5"/>
    <w:rsid w:val="004974B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13">
    <w:name w:val="Основной текст Знак1"/>
    <w:basedOn w:val="a0"/>
    <w:rsid w:val="004974BE"/>
    <w:rPr>
      <w:sz w:val="26"/>
      <w:szCs w:val="24"/>
      <w:lang w:eastAsia="zh-CN"/>
    </w:rPr>
  </w:style>
  <w:style w:type="paragraph" w:styleId="afb">
    <w:name w:val="List"/>
    <w:basedOn w:val="af5"/>
    <w:rsid w:val="004974BE"/>
    <w:pPr>
      <w:spacing w:after="0" w:line="360" w:lineRule="auto"/>
      <w:jc w:val="both"/>
    </w:pPr>
    <w:rPr>
      <w:rFonts w:ascii="Times New Roman" w:eastAsia="Times New Roman" w:hAnsi="Times New Roman" w:cs="Mangal"/>
      <w:sz w:val="26"/>
      <w:szCs w:val="24"/>
      <w:lang w:eastAsia="zh-CN"/>
    </w:rPr>
  </w:style>
  <w:style w:type="paragraph" w:customStyle="1" w:styleId="14">
    <w:name w:val="Указатель1"/>
    <w:basedOn w:val="a"/>
    <w:rsid w:val="004974BE"/>
    <w:pPr>
      <w:suppressLineNumbers/>
    </w:pPr>
    <w:rPr>
      <w:rFonts w:cs="Mangal"/>
      <w:lang w:eastAsia="zh-CN"/>
    </w:rPr>
  </w:style>
  <w:style w:type="paragraph" w:customStyle="1" w:styleId="Style2">
    <w:name w:val="Style2"/>
    <w:basedOn w:val="a"/>
    <w:rsid w:val="004974BE"/>
    <w:pPr>
      <w:widowControl w:val="0"/>
      <w:autoSpaceDE w:val="0"/>
      <w:spacing w:after="0" w:line="319" w:lineRule="exac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4974BE"/>
    <w:pPr>
      <w:widowControl w:val="0"/>
      <w:autoSpaceDE w:val="0"/>
      <w:spacing w:after="0" w:line="322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3">
    <w:name w:val="Style3"/>
    <w:basedOn w:val="a"/>
    <w:rsid w:val="004974BE"/>
    <w:pPr>
      <w:widowControl w:val="0"/>
      <w:autoSpaceDE w:val="0"/>
      <w:spacing w:after="0" w:line="322" w:lineRule="exact"/>
      <w:ind w:hanging="1334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4">
    <w:name w:val="Style4"/>
    <w:basedOn w:val="a"/>
    <w:rsid w:val="004974BE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7">
    <w:name w:val="Style7"/>
    <w:basedOn w:val="a"/>
    <w:rsid w:val="004974BE"/>
    <w:pPr>
      <w:widowControl w:val="0"/>
      <w:autoSpaceDE w:val="0"/>
      <w:spacing w:after="0" w:line="322" w:lineRule="exact"/>
      <w:ind w:firstLine="11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8">
    <w:name w:val="Style8"/>
    <w:basedOn w:val="a"/>
    <w:rsid w:val="004974BE"/>
    <w:pPr>
      <w:widowControl w:val="0"/>
      <w:autoSpaceDE w:val="0"/>
      <w:spacing w:after="0" w:line="322" w:lineRule="exact"/>
      <w:ind w:firstLine="989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5">
    <w:name w:val="Style5"/>
    <w:basedOn w:val="a"/>
    <w:rsid w:val="004974BE"/>
    <w:pPr>
      <w:widowControl w:val="0"/>
      <w:autoSpaceDE w:val="0"/>
      <w:spacing w:after="0" w:line="329" w:lineRule="exact"/>
      <w:ind w:firstLine="696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4974BE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9">
    <w:name w:val="Style9"/>
    <w:basedOn w:val="a"/>
    <w:rsid w:val="004974BE"/>
    <w:pPr>
      <w:widowControl w:val="0"/>
      <w:autoSpaceDE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4974BE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4974BE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US" w:eastAsia="zh-CN"/>
    </w:rPr>
  </w:style>
  <w:style w:type="paragraph" w:customStyle="1" w:styleId="ConsTitle">
    <w:name w:val="ConsTitle"/>
    <w:rsid w:val="004974BE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fc">
    <w:name w:val="Subtitle"/>
    <w:basedOn w:val="a"/>
    <w:next w:val="af5"/>
    <w:link w:val="afd"/>
    <w:qFormat/>
    <w:rsid w:val="004974BE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zh-CN"/>
    </w:rPr>
  </w:style>
  <w:style w:type="character" w:customStyle="1" w:styleId="afd">
    <w:name w:val="Подзаголовок Знак"/>
    <w:basedOn w:val="a0"/>
    <w:link w:val="afc"/>
    <w:rsid w:val="004974BE"/>
    <w:rPr>
      <w:rFonts w:ascii="Times New Roman" w:eastAsia="Times New Roman" w:hAnsi="Times New Roman"/>
      <w:b/>
      <w:bCs/>
      <w:sz w:val="22"/>
      <w:szCs w:val="24"/>
      <w:lang w:eastAsia="zh-CN"/>
    </w:rPr>
  </w:style>
  <w:style w:type="paragraph" w:customStyle="1" w:styleId="16">
    <w:name w:val="Знак1 Знак Знак Знак"/>
    <w:basedOn w:val="a"/>
    <w:rsid w:val="004974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974B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FR1">
    <w:name w:val="FR1"/>
    <w:rsid w:val="004974BE"/>
    <w:pPr>
      <w:widowControl w:val="0"/>
      <w:suppressAutoHyphens/>
      <w:autoSpaceDE w:val="0"/>
      <w:spacing w:line="420" w:lineRule="auto"/>
      <w:ind w:firstLine="740"/>
      <w:jc w:val="both"/>
    </w:pPr>
    <w:rPr>
      <w:rFonts w:ascii="Arial" w:eastAsia="Arial" w:hAnsi="Arial" w:cs="Arial"/>
      <w:i/>
      <w:iCs/>
      <w:sz w:val="28"/>
      <w:szCs w:val="28"/>
      <w:lang w:eastAsia="zh-CN"/>
    </w:rPr>
  </w:style>
  <w:style w:type="paragraph" w:customStyle="1" w:styleId="p">
    <w:name w:val="p"/>
    <w:basedOn w:val="a"/>
    <w:rsid w:val="004974BE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character" w:customStyle="1" w:styleId="17">
    <w:name w:val="Верхний колонтитул Знак1"/>
    <w:basedOn w:val="a0"/>
    <w:rsid w:val="004974BE"/>
    <w:rPr>
      <w:lang w:eastAsia="zh-CN"/>
    </w:rPr>
  </w:style>
  <w:style w:type="character" w:customStyle="1" w:styleId="18">
    <w:name w:val="Нижний колонтитул Знак1"/>
    <w:basedOn w:val="a0"/>
    <w:rsid w:val="004974BE"/>
    <w:rPr>
      <w:lang w:eastAsia="zh-CN"/>
    </w:rPr>
  </w:style>
  <w:style w:type="character" w:customStyle="1" w:styleId="HTML1">
    <w:name w:val="Стандартный HTML Знак1"/>
    <w:basedOn w:val="a0"/>
    <w:uiPriority w:val="99"/>
    <w:rsid w:val="004974BE"/>
    <w:rPr>
      <w:rFonts w:ascii="Courier New" w:hAnsi="Courier New" w:cs="Courier New"/>
      <w:lang w:eastAsia="zh-CN"/>
    </w:rPr>
  </w:style>
  <w:style w:type="paragraph" w:customStyle="1" w:styleId="19">
    <w:name w:val="Обычный1"/>
    <w:rsid w:val="004974B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1a">
    <w:name w:val="Текст выноски Знак1"/>
    <w:basedOn w:val="a0"/>
    <w:rsid w:val="004974BE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4974BE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e">
    <w:name w:val="Содержимое таблицы"/>
    <w:basedOn w:val="a"/>
    <w:rsid w:val="004974BE"/>
    <w:pPr>
      <w:suppressLineNumbers/>
    </w:pPr>
    <w:rPr>
      <w:lang w:eastAsia="zh-CN"/>
    </w:rPr>
  </w:style>
  <w:style w:type="paragraph" w:customStyle="1" w:styleId="aff">
    <w:name w:val="Заголовок таблицы"/>
    <w:basedOn w:val="afe"/>
    <w:rsid w:val="004974BE"/>
    <w:pPr>
      <w:jc w:val="center"/>
    </w:pPr>
    <w:rPr>
      <w:b/>
      <w:bCs/>
    </w:rPr>
  </w:style>
  <w:style w:type="paragraph" w:customStyle="1" w:styleId="aff0">
    <w:name w:val="Содержимое врезки"/>
    <w:basedOn w:val="af5"/>
    <w:rsid w:val="004974BE"/>
    <w:pPr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974BE"/>
    <w:pPr>
      <w:keepNext/>
      <w:tabs>
        <w:tab w:val="num" w:pos="2160"/>
      </w:tabs>
      <w:spacing w:before="240" w:after="60"/>
      <w:ind w:left="2160" w:hanging="180"/>
      <w:outlineLvl w:val="2"/>
    </w:pPr>
    <w:rPr>
      <w:rFonts w:ascii="Arial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4974B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4974BE"/>
    <w:rPr>
      <w:rFonts w:ascii="Arial" w:hAnsi="Arial"/>
      <w:b/>
      <w:bCs/>
      <w:sz w:val="26"/>
      <w:szCs w:val="26"/>
      <w:lang w:eastAsia="zh-CN"/>
    </w:rPr>
  </w:style>
  <w:style w:type="character" w:customStyle="1" w:styleId="WW8Num5z0">
    <w:name w:val="WW8Num5z0"/>
    <w:rsid w:val="004974BE"/>
    <w:rPr>
      <w:rFonts w:ascii="Symbol" w:hAnsi="Symbol" w:cs="Symbol"/>
    </w:rPr>
  </w:style>
  <w:style w:type="character" w:customStyle="1" w:styleId="WW8Num6z0">
    <w:name w:val="WW8Num6z0"/>
    <w:rsid w:val="004974BE"/>
    <w:rPr>
      <w:rFonts w:ascii="Symbol" w:hAnsi="Symbol" w:cs="Symbol"/>
    </w:rPr>
  </w:style>
  <w:style w:type="character" w:customStyle="1" w:styleId="WW8Num7z0">
    <w:name w:val="WW8Num7z0"/>
    <w:rsid w:val="004974BE"/>
    <w:rPr>
      <w:rFonts w:ascii="Symbol" w:hAnsi="Symbol" w:cs="Symbol"/>
    </w:rPr>
  </w:style>
  <w:style w:type="character" w:customStyle="1" w:styleId="WW8Num8z0">
    <w:name w:val="WW8Num8z0"/>
    <w:rsid w:val="004974BE"/>
    <w:rPr>
      <w:rFonts w:ascii="Symbol" w:hAnsi="Symbol" w:cs="Symbol"/>
    </w:rPr>
  </w:style>
  <w:style w:type="character" w:customStyle="1" w:styleId="WW8Num10z0">
    <w:name w:val="WW8Num10z0"/>
    <w:rsid w:val="004974BE"/>
    <w:rPr>
      <w:rFonts w:ascii="Symbol" w:hAnsi="Symbol" w:cs="Symbol"/>
    </w:rPr>
  </w:style>
  <w:style w:type="character" w:customStyle="1" w:styleId="WW8Num12z0">
    <w:name w:val="WW8Num12z0"/>
    <w:rsid w:val="004974BE"/>
    <w:rPr>
      <w:rFonts w:ascii="Wingdings" w:hAnsi="Wingdings" w:cs="OpenSymbol"/>
    </w:rPr>
  </w:style>
  <w:style w:type="character" w:customStyle="1" w:styleId="WW8Num14z0">
    <w:name w:val="WW8Num14z0"/>
    <w:rsid w:val="004974BE"/>
    <w:rPr>
      <w:rFonts w:ascii="Symbol" w:hAnsi="Symbol" w:cs="OpenSymbol"/>
    </w:rPr>
  </w:style>
  <w:style w:type="character" w:customStyle="1" w:styleId="WW8Num19z0">
    <w:name w:val="WW8Num19z0"/>
    <w:rsid w:val="004974BE"/>
    <w:rPr>
      <w:rFonts w:ascii="Symbol" w:hAnsi="Symbol" w:cs="Symbol"/>
    </w:rPr>
  </w:style>
  <w:style w:type="character" w:customStyle="1" w:styleId="WW8Num19z1">
    <w:name w:val="WW8Num19z1"/>
    <w:rsid w:val="004974BE"/>
    <w:rPr>
      <w:rFonts w:ascii="Courier New" w:hAnsi="Courier New" w:cs="Courier New"/>
    </w:rPr>
  </w:style>
  <w:style w:type="character" w:customStyle="1" w:styleId="WW8Num19z2">
    <w:name w:val="WW8Num19z2"/>
    <w:rsid w:val="004974BE"/>
    <w:rPr>
      <w:rFonts w:ascii="Wingdings" w:hAnsi="Wingdings" w:cs="Wingdings"/>
    </w:rPr>
  </w:style>
  <w:style w:type="character" w:customStyle="1" w:styleId="WW8Num20z0">
    <w:name w:val="WW8Num20z0"/>
    <w:rsid w:val="004974BE"/>
    <w:rPr>
      <w:sz w:val="20"/>
    </w:rPr>
  </w:style>
  <w:style w:type="character" w:customStyle="1" w:styleId="WW8Num21z0">
    <w:name w:val="WW8Num21z0"/>
    <w:rsid w:val="004974BE"/>
    <w:rPr>
      <w:rFonts w:ascii="Symbol" w:hAnsi="Symbol" w:cs="Symbol"/>
    </w:rPr>
  </w:style>
  <w:style w:type="character" w:customStyle="1" w:styleId="WW8Num21z1">
    <w:name w:val="WW8Num21z1"/>
    <w:rsid w:val="004974BE"/>
    <w:rPr>
      <w:rFonts w:ascii="Courier New" w:hAnsi="Courier New" w:cs="Courier New"/>
    </w:rPr>
  </w:style>
  <w:style w:type="character" w:customStyle="1" w:styleId="WW8Num21z2">
    <w:name w:val="WW8Num21z2"/>
    <w:rsid w:val="004974BE"/>
    <w:rPr>
      <w:rFonts w:ascii="Wingdings" w:hAnsi="Wingdings" w:cs="Wingdings"/>
    </w:rPr>
  </w:style>
  <w:style w:type="character" w:customStyle="1" w:styleId="WW8Num26z0">
    <w:name w:val="WW8Num26z0"/>
    <w:rsid w:val="004974BE"/>
    <w:rPr>
      <w:rFonts w:ascii="Wingdings" w:hAnsi="Wingdings" w:cs="Wingdings"/>
    </w:rPr>
  </w:style>
  <w:style w:type="character" w:customStyle="1" w:styleId="WW8Num26z1">
    <w:name w:val="WW8Num26z1"/>
    <w:rsid w:val="004974BE"/>
    <w:rPr>
      <w:rFonts w:ascii="Courier New" w:hAnsi="Courier New" w:cs="Courier New"/>
    </w:rPr>
  </w:style>
  <w:style w:type="character" w:customStyle="1" w:styleId="WW8Num26z3">
    <w:name w:val="WW8Num26z3"/>
    <w:rsid w:val="004974BE"/>
    <w:rPr>
      <w:rFonts w:ascii="Symbol" w:hAnsi="Symbol" w:cs="Symbol"/>
    </w:rPr>
  </w:style>
  <w:style w:type="character" w:customStyle="1" w:styleId="WW8Num30z0">
    <w:name w:val="WW8Num30z0"/>
    <w:rsid w:val="004974BE"/>
    <w:rPr>
      <w:rFonts w:ascii="Symbol" w:hAnsi="Symbol" w:cs="Symbol"/>
    </w:rPr>
  </w:style>
  <w:style w:type="character" w:customStyle="1" w:styleId="WW8Num30z1">
    <w:name w:val="WW8Num30z1"/>
    <w:rsid w:val="004974BE"/>
    <w:rPr>
      <w:rFonts w:ascii="Courier New" w:hAnsi="Courier New" w:cs="Courier New"/>
    </w:rPr>
  </w:style>
  <w:style w:type="character" w:customStyle="1" w:styleId="WW8Num30z2">
    <w:name w:val="WW8Num30z2"/>
    <w:rsid w:val="004974BE"/>
    <w:rPr>
      <w:rFonts w:ascii="Wingdings" w:hAnsi="Wingdings" w:cs="Wingdings"/>
    </w:rPr>
  </w:style>
  <w:style w:type="character" w:customStyle="1" w:styleId="WW8Num34z0">
    <w:name w:val="WW8Num34z0"/>
    <w:rsid w:val="004974BE"/>
    <w:rPr>
      <w:rFonts w:ascii="Times New Roman" w:hAnsi="Times New Roman" w:cs="Times New Roman"/>
    </w:rPr>
  </w:style>
  <w:style w:type="character" w:customStyle="1" w:styleId="WW8Num36z0">
    <w:name w:val="WW8Num36z0"/>
    <w:rsid w:val="004974BE"/>
    <w:rPr>
      <w:rFonts w:ascii="Times New Roman" w:hAnsi="Times New Roman" w:cs="Times New Roman"/>
    </w:rPr>
  </w:style>
  <w:style w:type="character" w:customStyle="1" w:styleId="WW8Num38z0">
    <w:name w:val="WW8Num38z0"/>
    <w:rsid w:val="004974BE"/>
    <w:rPr>
      <w:rFonts w:ascii="Wingdings" w:hAnsi="Wingdings" w:cs="Wingdings"/>
    </w:rPr>
  </w:style>
  <w:style w:type="character" w:customStyle="1" w:styleId="WW8Num38z1">
    <w:name w:val="WW8Num38z1"/>
    <w:rsid w:val="004974BE"/>
    <w:rPr>
      <w:rFonts w:ascii="Courier New" w:hAnsi="Courier New" w:cs="Courier New"/>
    </w:rPr>
  </w:style>
  <w:style w:type="character" w:customStyle="1" w:styleId="WW8Num38z3">
    <w:name w:val="WW8Num38z3"/>
    <w:rsid w:val="004974BE"/>
    <w:rPr>
      <w:rFonts w:ascii="Symbol" w:hAnsi="Symbol" w:cs="Symbol"/>
    </w:rPr>
  </w:style>
  <w:style w:type="character" w:customStyle="1" w:styleId="WW8Num39z0">
    <w:name w:val="WW8Num39z0"/>
    <w:rsid w:val="004974BE"/>
    <w:rPr>
      <w:rFonts w:cs="Times New Roman"/>
    </w:rPr>
  </w:style>
  <w:style w:type="character" w:customStyle="1" w:styleId="WW8NumSt2z0">
    <w:name w:val="WW8NumSt2z0"/>
    <w:rsid w:val="004974BE"/>
    <w:rPr>
      <w:rFonts w:ascii="Times New Roman" w:hAnsi="Times New Roman" w:cs="Times New Roman"/>
    </w:rPr>
  </w:style>
  <w:style w:type="character" w:customStyle="1" w:styleId="WW8NumSt3z0">
    <w:name w:val="WW8NumSt3z0"/>
    <w:rsid w:val="004974BE"/>
    <w:rPr>
      <w:rFonts w:ascii="Times New Roman" w:hAnsi="Times New Roman" w:cs="Times New Roman"/>
    </w:rPr>
  </w:style>
  <w:style w:type="character" w:customStyle="1" w:styleId="WW8NumSt4z0">
    <w:name w:val="WW8NumSt4z0"/>
    <w:rsid w:val="004974BE"/>
    <w:rPr>
      <w:rFonts w:ascii="Times New Roman" w:hAnsi="Times New Roman" w:cs="Times New Roman"/>
    </w:rPr>
  </w:style>
  <w:style w:type="character" w:customStyle="1" w:styleId="WW8NumSt5z0">
    <w:name w:val="WW8NumSt5z0"/>
    <w:rsid w:val="004974BE"/>
    <w:rPr>
      <w:rFonts w:ascii="Times New Roman" w:hAnsi="Times New Roman" w:cs="Times New Roman"/>
    </w:rPr>
  </w:style>
  <w:style w:type="character" w:customStyle="1" w:styleId="WW8NumSt6z0">
    <w:name w:val="WW8NumSt6z0"/>
    <w:rsid w:val="004974BE"/>
    <w:rPr>
      <w:rFonts w:ascii="Times New Roman" w:hAnsi="Times New Roman" w:cs="Times New Roman"/>
    </w:rPr>
  </w:style>
  <w:style w:type="character" w:customStyle="1" w:styleId="WW8NumSt7z0">
    <w:name w:val="WW8NumSt7z0"/>
    <w:rsid w:val="004974BE"/>
    <w:rPr>
      <w:rFonts w:ascii="Times New Roman" w:hAnsi="Times New Roman" w:cs="Times New Roman"/>
    </w:rPr>
  </w:style>
  <w:style w:type="character" w:customStyle="1" w:styleId="WW8NumSt8z0">
    <w:name w:val="WW8NumSt8z0"/>
    <w:rsid w:val="004974B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974BE"/>
  </w:style>
  <w:style w:type="character" w:customStyle="1" w:styleId="FontStyle12">
    <w:name w:val="Font Style12"/>
    <w:rsid w:val="004974BE"/>
    <w:rPr>
      <w:rFonts w:ascii="Times New Roman" w:hAnsi="Times New Roman" w:cs="Times New Roman"/>
      <w:b/>
      <w:bCs/>
      <w:sz w:val="26"/>
      <w:szCs w:val="26"/>
    </w:rPr>
  </w:style>
  <w:style w:type="character" w:customStyle="1" w:styleId="TimesNewRoman">
    <w:name w:val="Стиль Times New Roman"/>
    <w:rsid w:val="004974BE"/>
    <w:rPr>
      <w:rFonts w:ascii="Times New Roman" w:hAnsi="Times New Roman" w:cs="Times New Roman"/>
    </w:rPr>
  </w:style>
  <w:style w:type="paragraph" w:customStyle="1" w:styleId="afa">
    <w:name w:val="Заголовок"/>
    <w:basedOn w:val="a"/>
    <w:next w:val="af5"/>
    <w:rsid w:val="004974B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13">
    <w:name w:val="Основной текст Знак1"/>
    <w:basedOn w:val="a0"/>
    <w:rsid w:val="004974BE"/>
    <w:rPr>
      <w:sz w:val="26"/>
      <w:szCs w:val="24"/>
      <w:lang w:eastAsia="zh-CN"/>
    </w:rPr>
  </w:style>
  <w:style w:type="paragraph" w:styleId="afb">
    <w:name w:val="List"/>
    <w:basedOn w:val="af5"/>
    <w:rsid w:val="004974BE"/>
    <w:pPr>
      <w:spacing w:after="0" w:line="360" w:lineRule="auto"/>
      <w:jc w:val="both"/>
    </w:pPr>
    <w:rPr>
      <w:rFonts w:ascii="Times New Roman" w:eastAsia="Times New Roman" w:hAnsi="Times New Roman" w:cs="Mangal"/>
      <w:sz w:val="26"/>
      <w:szCs w:val="24"/>
      <w:lang w:eastAsia="zh-CN"/>
    </w:rPr>
  </w:style>
  <w:style w:type="paragraph" w:customStyle="1" w:styleId="14">
    <w:name w:val="Указатель1"/>
    <w:basedOn w:val="a"/>
    <w:rsid w:val="004974BE"/>
    <w:pPr>
      <w:suppressLineNumbers/>
    </w:pPr>
    <w:rPr>
      <w:rFonts w:cs="Mangal"/>
      <w:lang w:eastAsia="zh-CN"/>
    </w:rPr>
  </w:style>
  <w:style w:type="paragraph" w:customStyle="1" w:styleId="Style2">
    <w:name w:val="Style2"/>
    <w:basedOn w:val="a"/>
    <w:rsid w:val="004974BE"/>
    <w:pPr>
      <w:widowControl w:val="0"/>
      <w:autoSpaceDE w:val="0"/>
      <w:spacing w:after="0" w:line="319" w:lineRule="exac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4974BE"/>
    <w:pPr>
      <w:widowControl w:val="0"/>
      <w:autoSpaceDE w:val="0"/>
      <w:spacing w:after="0" w:line="322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3">
    <w:name w:val="Style3"/>
    <w:basedOn w:val="a"/>
    <w:rsid w:val="004974BE"/>
    <w:pPr>
      <w:widowControl w:val="0"/>
      <w:autoSpaceDE w:val="0"/>
      <w:spacing w:after="0" w:line="322" w:lineRule="exact"/>
      <w:ind w:hanging="1334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4">
    <w:name w:val="Style4"/>
    <w:basedOn w:val="a"/>
    <w:rsid w:val="004974BE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7">
    <w:name w:val="Style7"/>
    <w:basedOn w:val="a"/>
    <w:rsid w:val="004974BE"/>
    <w:pPr>
      <w:widowControl w:val="0"/>
      <w:autoSpaceDE w:val="0"/>
      <w:spacing w:after="0" w:line="322" w:lineRule="exact"/>
      <w:ind w:firstLine="11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8">
    <w:name w:val="Style8"/>
    <w:basedOn w:val="a"/>
    <w:rsid w:val="004974BE"/>
    <w:pPr>
      <w:widowControl w:val="0"/>
      <w:autoSpaceDE w:val="0"/>
      <w:spacing w:after="0" w:line="322" w:lineRule="exact"/>
      <w:ind w:firstLine="989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5">
    <w:name w:val="Style5"/>
    <w:basedOn w:val="a"/>
    <w:rsid w:val="004974BE"/>
    <w:pPr>
      <w:widowControl w:val="0"/>
      <w:autoSpaceDE w:val="0"/>
      <w:spacing w:after="0" w:line="329" w:lineRule="exact"/>
      <w:ind w:firstLine="696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4974BE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9">
    <w:name w:val="Style9"/>
    <w:basedOn w:val="a"/>
    <w:rsid w:val="004974BE"/>
    <w:pPr>
      <w:widowControl w:val="0"/>
      <w:autoSpaceDE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4974BE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4974BE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US" w:eastAsia="zh-CN"/>
    </w:rPr>
  </w:style>
  <w:style w:type="paragraph" w:customStyle="1" w:styleId="ConsTitle">
    <w:name w:val="ConsTitle"/>
    <w:rsid w:val="004974BE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fc">
    <w:name w:val="Subtitle"/>
    <w:basedOn w:val="a"/>
    <w:next w:val="af5"/>
    <w:link w:val="afd"/>
    <w:qFormat/>
    <w:rsid w:val="004974BE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zh-CN"/>
    </w:rPr>
  </w:style>
  <w:style w:type="character" w:customStyle="1" w:styleId="afd">
    <w:name w:val="Подзаголовок Знак"/>
    <w:basedOn w:val="a0"/>
    <w:link w:val="afc"/>
    <w:rsid w:val="004974BE"/>
    <w:rPr>
      <w:rFonts w:ascii="Times New Roman" w:eastAsia="Times New Roman" w:hAnsi="Times New Roman"/>
      <w:b/>
      <w:bCs/>
      <w:sz w:val="22"/>
      <w:szCs w:val="24"/>
      <w:lang w:eastAsia="zh-CN"/>
    </w:rPr>
  </w:style>
  <w:style w:type="paragraph" w:customStyle="1" w:styleId="16">
    <w:name w:val="Знак1 Знак Знак Знак"/>
    <w:basedOn w:val="a"/>
    <w:rsid w:val="004974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974B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FR1">
    <w:name w:val="FR1"/>
    <w:rsid w:val="004974BE"/>
    <w:pPr>
      <w:widowControl w:val="0"/>
      <w:suppressAutoHyphens/>
      <w:autoSpaceDE w:val="0"/>
      <w:spacing w:line="420" w:lineRule="auto"/>
      <w:ind w:firstLine="740"/>
      <w:jc w:val="both"/>
    </w:pPr>
    <w:rPr>
      <w:rFonts w:ascii="Arial" w:eastAsia="Arial" w:hAnsi="Arial" w:cs="Arial"/>
      <w:i/>
      <w:iCs/>
      <w:sz w:val="28"/>
      <w:szCs w:val="28"/>
      <w:lang w:eastAsia="zh-CN"/>
    </w:rPr>
  </w:style>
  <w:style w:type="paragraph" w:customStyle="1" w:styleId="p">
    <w:name w:val="p"/>
    <w:basedOn w:val="a"/>
    <w:rsid w:val="004974BE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character" w:customStyle="1" w:styleId="17">
    <w:name w:val="Верхний колонтитул Знак1"/>
    <w:basedOn w:val="a0"/>
    <w:rsid w:val="004974BE"/>
    <w:rPr>
      <w:lang w:eastAsia="zh-CN"/>
    </w:rPr>
  </w:style>
  <w:style w:type="character" w:customStyle="1" w:styleId="18">
    <w:name w:val="Нижний колонтитул Знак1"/>
    <w:basedOn w:val="a0"/>
    <w:rsid w:val="004974BE"/>
    <w:rPr>
      <w:lang w:eastAsia="zh-CN"/>
    </w:rPr>
  </w:style>
  <w:style w:type="character" w:customStyle="1" w:styleId="HTML1">
    <w:name w:val="Стандартный HTML Знак1"/>
    <w:basedOn w:val="a0"/>
    <w:uiPriority w:val="99"/>
    <w:rsid w:val="004974BE"/>
    <w:rPr>
      <w:rFonts w:ascii="Courier New" w:hAnsi="Courier New" w:cs="Courier New"/>
      <w:lang w:eastAsia="zh-CN"/>
    </w:rPr>
  </w:style>
  <w:style w:type="paragraph" w:customStyle="1" w:styleId="19">
    <w:name w:val="Обычный1"/>
    <w:rsid w:val="004974B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1a">
    <w:name w:val="Текст выноски Знак1"/>
    <w:basedOn w:val="a0"/>
    <w:rsid w:val="004974BE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4974BE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e">
    <w:name w:val="Содержимое таблицы"/>
    <w:basedOn w:val="a"/>
    <w:rsid w:val="004974BE"/>
    <w:pPr>
      <w:suppressLineNumbers/>
    </w:pPr>
    <w:rPr>
      <w:lang w:eastAsia="zh-CN"/>
    </w:rPr>
  </w:style>
  <w:style w:type="paragraph" w:customStyle="1" w:styleId="aff">
    <w:name w:val="Заголовок таблицы"/>
    <w:basedOn w:val="afe"/>
    <w:rsid w:val="004974BE"/>
    <w:pPr>
      <w:jc w:val="center"/>
    </w:pPr>
    <w:rPr>
      <w:b/>
      <w:bCs/>
    </w:rPr>
  </w:style>
  <w:style w:type="paragraph" w:customStyle="1" w:styleId="aff0">
    <w:name w:val="Содержимое врезки"/>
    <w:basedOn w:val="af5"/>
    <w:rsid w:val="004974BE"/>
    <w:pPr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9D07-1AC3-40D9-982A-C608EFB2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Parkhomenko_EU</cp:lastModifiedBy>
  <cp:revision>3</cp:revision>
  <cp:lastPrinted>2019-07-02T11:19:00Z</cp:lastPrinted>
  <dcterms:created xsi:type="dcterms:W3CDTF">2019-12-09T12:40:00Z</dcterms:created>
  <dcterms:modified xsi:type="dcterms:W3CDTF">2019-12-12T07:23:00Z</dcterms:modified>
</cp:coreProperties>
</file>